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B8E0" w14:textId="77777777" w:rsidR="00085A97" w:rsidRPr="001B3AFA" w:rsidRDefault="00085A97">
      <w:pPr>
        <w:pStyle w:val="Nagwek2"/>
        <w:spacing w:line="360" w:lineRule="auto"/>
        <w:ind w:left="0" w:hanging="27"/>
        <w:jc w:val="right"/>
        <w:rPr>
          <w:b w:val="0"/>
          <w:bCs w:val="0"/>
          <w:sz w:val="22"/>
          <w:szCs w:val="22"/>
        </w:rPr>
      </w:pPr>
      <w:r w:rsidRPr="001B3AFA">
        <w:rPr>
          <w:b w:val="0"/>
          <w:bCs w:val="0"/>
          <w:sz w:val="22"/>
          <w:szCs w:val="22"/>
        </w:rPr>
        <w:t xml:space="preserve">Załącznik nr 2 do SIWZ </w:t>
      </w:r>
    </w:p>
    <w:p w14:paraId="48125592" w14:textId="77777777" w:rsidR="00085A97" w:rsidRDefault="00085A97">
      <w:pPr>
        <w:pStyle w:val="Nagwek2"/>
        <w:spacing w:line="360" w:lineRule="auto"/>
        <w:ind w:left="0" w:hanging="27"/>
        <w:rPr>
          <w:b w:val="0"/>
          <w:bCs w:val="0"/>
          <w:sz w:val="24"/>
        </w:rPr>
      </w:pPr>
    </w:p>
    <w:p w14:paraId="0269A6F9" w14:textId="77777777" w:rsidR="001B3AFA" w:rsidRPr="004A0724" w:rsidRDefault="001B3AFA" w:rsidP="001B3AFA">
      <w:pPr>
        <w:widowControl w:val="0"/>
        <w:jc w:val="center"/>
        <w:rPr>
          <w:b/>
          <w:snapToGrid w:val="0"/>
          <w:sz w:val="22"/>
          <w:szCs w:val="22"/>
        </w:rPr>
      </w:pPr>
      <w:r w:rsidRPr="004A0724">
        <w:rPr>
          <w:b/>
          <w:snapToGrid w:val="0"/>
          <w:sz w:val="22"/>
          <w:szCs w:val="22"/>
        </w:rPr>
        <w:t>FORMULARZ OFERTOWY</w:t>
      </w:r>
    </w:p>
    <w:p w14:paraId="2A374546" w14:textId="77777777" w:rsidR="001B3AFA" w:rsidRPr="004A0724" w:rsidRDefault="001B3AFA" w:rsidP="001B3AFA">
      <w:pPr>
        <w:widowControl w:val="0"/>
        <w:rPr>
          <w:b/>
          <w:snapToGrid w:val="0"/>
          <w:sz w:val="22"/>
          <w:szCs w:val="22"/>
        </w:rPr>
      </w:pPr>
    </w:p>
    <w:p w14:paraId="2569455B" w14:textId="77777777" w:rsidR="001B3AFA" w:rsidRPr="004A0724" w:rsidRDefault="001B3AFA" w:rsidP="001B3AFA">
      <w:pPr>
        <w:jc w:val="both"/>
        <w:rPr>
          <w:sz w:val="22"/>
          <w:szCs w:val="22"/>
        </w:rPr>
      </w:pPr>
      <w:r w:rsidRPr="004A0724">
        <w:rPr>
          <w:bCs/>
          <w:color w:val="000000"/>
          <w:sz w:val="22"/>
          <w:szCs w:val="22"/>
        </w:rPr>
        <w:t>Nawiązując do ogłoszenia o zamówieniu publicznym</w:t>
      </w:r>
      <w:r w:rsidRPr="004A0724">
        <w:rPr>
          <w:sz w:val="22"/>
          <w:szCs w:val="22"/>
        </w:rPr>
        <w:t xml:space="preserve">, </w:t>
      </w:r>
      <w:r w:rsidRPr="004A0724">
        <w:rPr>
          <w:bCs/>
          <w:color w:val="000000"/>
          <w:sz w:val="22"/>
          <w:szCs w:val="22"/>
        </w:rPr>
        <w:t xml:space="preserve">którego przedmiotem jest </w:t>
      </w:r>
      <w:r w:rsidRPr="004A0724">
        <w:rPr>
          <w:sz w:val="22"/>
          <w:szCs w:val="22"/>
        </w:rPr>
        <w:t>Ochrona obiektu Wojewódzkiej Biblioteki Publicznej w Krakowie</w:t>
      </w:r>
      <w:r w:rsidRPr="004A0724">
        <w:rPr>
          <w:bCs/>
          <w:color w:val="000000"/>
          <w:sz w:val="22"/>
          <w:szCs w:val="22"/>
        </w:rPr>
        <w:t>, działając w imieniu i na rzecz:</w:t>
      </w:r>
    </w:p>
    <w:p w14:paraId="52968402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14:paraId="7353134B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Nazwa: .............................................................................................................................................</w:t>
      </w:r>
    </w:p>
    <w:p w14:paraId="55182AE4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ab/>
      </w:r>
      <w:r w:rsidRPr="004A0724">
        <w:rPr>
          <w:color w:val="000000"/>
          <w:sz w:val="22"/>
          <w:szCs w:val="22"/>
        </w:rPr>
        <w:tab/>
      </w:r>
    </w:p>
    <w:p w14:paraId="1B325668" w14:textId="77777777" w:rsidR="001B3AFA" w:rsidRPr="004A0724" w:rsidRDefault="001B3AFA" w:rsidP="001B3AFA">
      <w:pPr>
        <w:widowControl w:val="0"/>
        <w:rPr>
          <w:color w:val="000000"/>
          <w:szCs w:val="22"/>
        </w:rPr>
      </w:pPr>
      <w:r w:rsidRPr="004A0724">
        <w:rPr>
          <w:color w:val="000000"/>
          <w:sz w:val="22"/>
          <w:szCs w:val="22"/>
        </w:rPr>
        <w:t>Siedziba: .............................................................................................................................................</w:t>
      </w:r>
      <w:r w:rsidRPr="004A0724">
        <w:rPr>
          <w:color w:val="000000"/>
          <w:szCs w:val="22"/>
        </w:rPr>
        <w:tab/>
      </w:r>
    </w:p>
    <w:p w14:paraId="752984A2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Nr telefonu/faksu: ……………………………………………………………………………………………….</w:t>
      </w:r>
    </w:p>
    <w:p w14:paraId="54D2252D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14:paraId="1CE8FF99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  <w:r w:rsidRPr="004A0724">
        <w:rPr>
          <w:color w:val="000000"/>
          <w:sz w:val="22"/>
          <w:szCs w:val="22"/>
        </w:rPr>
        <w:t>Adres poczty elektronicznej: .............................................................................................................................................</w:t>
      </w:r>
    </w:p>
    <w:p w14:paraId="31A258AA" w14:textId="77777777" w:rsidR="001B3AFA" w:rsidRPr="004A0724" w:rsidRDefault="001B3AFA" w:rsidP="001B3AFA">
      <w:pPr>
        <w:widowControl w:val="0"/>
        <w:rPr>
          <w:color w:val="000000"/>
          <w:sz w:val="22"/>
          <w:szCs w:val="22"/>
        </w:rPr>
      </w:pPr>
    </w:p>
    <w:p w14:paraId="3C30418F" w14:textId="77777777" w:rsidR="001B3AFA" w:rsidRPr="004A0724" w:rsidRDefault="001B3AFA" w:rsidP="001B3AFA">
      <w:pPr>
        <w:widowControl w:val="0"/>
        <w:rPr>
          <w:color w:val="000000"/>
          <w:szCs w:val="22"/>
        </w:rPr>
      </w:pPr>
      <w:r w:rsidRPr="004A0724">
        <w:rPr>
          <w:color w:val="000000"/>
          <w:sz w:val="22"/>
          <w:szCs w:val="22"/>
        </w:rPr>
        <w:t>Numer NIP: ................................................ Numer  REGON: ………………....…………</w:t>
      </w:r>
    </w:p>
    <w:p w14:paraId="224FCF96" w14:textId="77777777" w:rsidR="001B3AFA" w:rsidRPr="004A0724" w:rsidRDefault="001B3AFA" w:rsidP="001B3AFA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A0724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14:paraId="6ADB6FA7" w14:textId="77777777" w:rsidR="001B3AFA" w:rsidRPr="004A0724" w:rsidRDefault="001B3AFA" w:rsidP="001B3AFA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57426A" w14:textId="77777777" w:rsidR="001B3AFA" w:rsidRPr="004A0724" w:rsidRDefault="001B3AFA" w:rsidP="001B3AFA">
      <w:pPr>
        <w:tabs>
          <w:tab w:val="left" w:pos="993"/>
        </w:tabs>
        <w:jc w:val="both"/>
        <w:rPr>
          <w:sz w:val="22"/>
          <w:szCs w:val="22"/>
        </w:rPr>
      </w:pPr>
      <w:r w:rsidRPr="004A0724">
        <w:rPr>
          <w:sz w:val="22"/>
          <w:szCs w:val="22"/>
        </w:rPr>
        <w:t>oferujemy wykonanie zamówienia na następujących warunkach:</w:t>
      </w:r>
    </w:p>
    <w:p w14:paraId="519BDA50" w14:textId="77777777" w:rsidR="001B3AFA" w:rsidRPr="004A0724" w:rsidRDefault="001B3AFA" w:rsidP="001B3AFA">
      <w:pPr>
        <w:tabs>
          <w:tab w:val="left" w:pos="993"/>
        </w:tabs>
        <w:jc w:val="both"/>
        <w:rPr>
          <w:sz w:val="22"/>
          <w:szCs w:val="22"/>
        </w:rPr>
      </w:pPr>
    </w:p>
    <w:p w14:paraId="63130800" w14:textId="77777777" w:rsidR="007C0140" w:rsidRPr="004A0724" w:rsidRDefault="0016139A" w:rsidP="00B970D6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Ryczałtowe</w:t>
      </w:r>
      <w:r w:rsidR="00085A97" w:rsidRPr="004A0724">
        <w:rPr>
          <w:rFonts w:ascii="Arial" w:hAnsi="Arial" w:cs="Arial"/>
          <w:sz w:val="22"/>
          <w:szCs w:val="22"/>
        </w:rPr>
        <w:t xml:space="preserve"> wynagrodzenie, zwane dalej Ceną Ofertową </w:t>
      </w:r>
      <w:r w:rsidR="00EB7795" w:rsidRPr="004A0724">
        <w:rPr>
          <w:rFonts w:ascii="Arial" w:hAnsi="Arial" w:cs="Arial"/>
          <w:sz w:val="22"/>
          <w:szCs w:val="22"/>
        </w:rPr>
        <w:t xml:space="preserve">za wykonanie całości przedmiotu zamówienia, zgodnie z opisem przedmiotu zamówienia, za </w:t>
      </w:r>
      <w:r w:rsidR="00B970D6" w:rsidRPr="004A0724">
        <w:rPr>
          <w:rFonts w:ascii="Arial" w:hAnsi="Arial" w:cs="Arial"/>
          <w:sz w:val="22"/>
          <w:szCs w:val="22"/>
        </w:rPr>
        <w:t>12</w:t>
      </w:r>
      <w:r w:rsidR="001B3AFA" w:rsidRPr="004A0724">
        <w:rPr>
          <w:rFonts w:ascii="Arial" w:hAnsi="Arial" w:cs="Arial"/>
          <w:sz w:val="22"/>
          <w:szCs w:val="22"/>
        </w:rPr>
        <w:t xml:space="preserve"> </w:t>
      </w:r>
      <w:r w:rsidR="00EB7795" w:rsidRPr="004A0724">
        <w:rPr>
          <w:rFonts w:ascii="Arial" w:hAnsi="Arial" w:cs="Arial"/>
          <w:sz w:val="22"/>
          <w:szCs w:val="22"/>
        </w:rPr>
        <w:t xml:space="preserve">miesięczny okres realizacji </w:t>
      </w:r>
      <w:r w:rsidR="00085A97" w:rsidRPr="004A0724">
        <w:rPr>
          <w:rFonts w:ascii="Arial" w:hAnsi="Arial" w:cs="Arial"/>
          <w:sz w:val="22"/>
          <w:szCs w:val="22"/>
        </w:rPr>
        <w:t>w</w:t>
      </w:r>
      <w:r w:rsidR="007C0140" w:rsidRPr="004A0724">
        <w:rPr>
          <w:rFonts w:ascii="Arial" w:hAnsi="Arial" w:cs="Arial"/>
          <w:sz w:val="22"/>
          <w:szCs w:val="22"/>
        </w:rPr>
        <w:t>ynosi</w:t>
      </w:r>
      <w:r w:rsidR="00085A97" w:rsidRPr="004A0724">
        <w:rPr>
          <w:rFonts w:ascii="Arial" w:hAnsi="Arial" w:cs="Arial"/>
          <w:sz w:val="22"/>
          <w:szCs w:val="22"/>
        </w:rPr>
        <w:t>:</w:t>
      </w:r>
    </w:p>
    <w:p w14:paraId="6C26D924" w14:textId="77777777"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wartość netto:……………………PLN (słownie:…………</w:t>
      </w:r>
      <w:r w:rsidR="000E370E">
        <w:rPr>
          <w:rFonts w:ascii="Arial" w:hAnsi="Arial" w:cs="Arial"/>
          <w:sz w:val="22"/>
          <w:szCs w:val="22"/>
        </w:rPr>
        <w:t>…………...</w:t>
      </w:r>
      <w:r w:rsidRPr="004A0724">
        <w:rPr>
          <w:rFonts w:ascii="Arial" w:hAnsi="Arial" w:cs="Arial"/>
          <w:sz w:val="22"/>
          <w:szCs w:val="22"/>
        </w:rPr>
        <w:t>……)</w:t>
      </w:r>
    </w:p>
    <w:p w14:paraId="29651E8F" w14:textId="77777777"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podatek VAT:…………………….PLN (słownie:……………………………)</w:t>
      </w:r>
    </w:p>
    <w:p w14:paraId="27521DC1" w14:textId="77777777" w:rsidR="007C0140" w:rsidRPr="004A0724" w:rsidRDefault="007C0140" w:rsidP="007C0140">
      <w:pPr>
        <w:pStyle w:val="Tekstpodstawowywcity"/>
        <w:ind w:left="693" w:firstLine="0"/>
        <w:rPr>
          <w:rFonts w:ascii="Arial" w:hAnsi="Arial" w:cs="Arial"/>
          <w:sz w:val="22"/>
          <w:szCs w:val="22"/>
        </w:rPr>
      </w:pPr>
      <w:r w:rsidRPr="004A0724">
        <w:rPr>
          <w:rFonts w:ascii="Arial" w:hAnsi="Arial" w:cs="Arial"/>
          <w:sz w:val="22"/>
          <w:szCs w:val="22"/>
        </w:rPr>
        <w:t>- wartość brutto:…………………..PLN (słownie:……………………………)</w:t>
      </w:r>
    </w:p>
    <w:p w14:paraId="144C4BBC" w14:textId="77777777"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Przedmiot zamówienia zostanie wykonany w terminie zgodnym z SIWZ.</w:t>
      </w:r>
    </w:p>
    <w:p w14:paraId="4E021DDF" w14:textId="77777777"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Oświa</w:t>
      </w:r>
      <w:r w:rsidR="002E170F" w:rsidRPr="004A0724">
        <w:rPr>
          <w:sz w:val="22"/>
          <w:szCs w:val="22"/>
        </w:rPr>
        <w:t>dczamy, że zapoznaliśmy się ze specyfikacją istotnych warunków z</w:t>
      </w:r>
      <w:r w:rsidRPr="004A0724">
        <w:rPr>
          <w:sz w:val="22"/>
          <w:szCs w:val="22"/>
        </w:rPr>
        <w:t xml:space="preserve">amówienia /w tym z </w:t>
      </w:r>
      <w:r w:rsidR="007C0140" w:rsidRPr="004A0724">
        <w:rPr>
          <w:sz w:val="22"/>
          <w:szCs w:val="22"/>
        </w:rPr>
        <w:t>istotnymi postanowieniami umowy</w:t>
      </w:r>
      <w:r w:rsidRPr="004A0724">
        <w:rPr>
          <w:sz w:val="22"/>
          <w:szCs w:val="22"/>
        </w:rPr>
        <w:t>/ i nie wnosimy do nich zastrzeżeń oraz przyjmujemy warunki w nich zawarte.</w:t>
      </w:r>
    </w:p>
    <w:p w14:paraId="4240E527" w14:textId="77777777"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 xml:space="preserve">Oświadczamy, że uważamy się za związanych niniejszą ofertą na czas </w:t>
      </w:r>
      <w:r w:rsidR="00A47DA6" w:rsidRPr="004A0724">
        <w:rPr>
          <w:sz w:val="22"/>
          <w:szCs w:val="22"/>
        </w:rPr>
        <w:br/>
      </w:r>
      <w:r w:rsidRPr="004A0724">
        <w:rPr>
          <w:sz w:val="22"/>
          <w:szCs w:val="22"/>
        </w:rPr>
        <w:t xml:space="preserve">30 dni. </w:t>
      </w:r>
    </w:p>
    <w:p w14:paraId="4EA3EDA5" w14:textId="77777777" w:rsidR="00085A97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Oświadczamy, że uzyskaliśmy wszelkie informacje niezbędne do prawidłowego przygotowania i złożenia niniejszej oferty.</w:t>
      </w:r>
    </w:p>
    <w:p w14:paraId="01E0C30A" w14:textId="77777777" w:rsidR="004A0724" w:rsidRPr="004A0724" w:rsidRDefault="004A0724" w:rsidP="004A0724">
      <w:pPr>
        <w:pStyle w:val="Zwykytekst10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lastRenderedPageBreak/>
        <w:t>Oświadczam/y, że jesteśmy / nie jesteśmy* małym/średnim przedsiębiorcą.</w:t>
      </w:r>
    </w:p>
    <w:p w14:paraId="26A6FFEC" w14:textId="77777777" w:rsidR="00085A97" w:rsidRPr="004A0724" w:rsidRDefault="00085A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724">
        <w:rPr>
          <w:sz w:val="22"/>
          <w:szCs w:val="22"/>
        </w:rPr>
        <w:t>W przypadku przyznania nam zamówienia, zobowiązujemy się do zawarcia umowy w miejscu i terminie wskazanym przez Zamawiającego.</w:t>
      </w:r>
    </w:p>
    <w:p w14:paraId="6FB4B76F" w14:textId="77777777" w:rsidR="003B5F3D" w:rsidRPr="004A0724" w:rsidRDefault="00085A97">
      <w:pPr>
        <w:spacing w:line="360" w:lineRule="auto"/>
        <w:jc w:val="right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          </w:t>
      </w:r>
    </w:p>
    <w:p w14:paraId="02EDFEBC" w14:textId="77777777" w:rsidR="00085A97" w:rsidRPr="004A0724" w:rsidRDefault="00085A97">
      <w:pPr>
        <w:spacing w:line="360" w:lineRule="auto"/>
        <w:jc w:val="right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</w:t>
      </w:r>
      <w:r w:rsidRPr="004A0724">
        <w:rPr>
          <w:sz w:val="22"/>
          <w:szCs w:val="22"/>
        </w:rPr>
        <w:t>................................, dnia ............................................</w:t>
      </w:r>
    </w:p>
    <w:p w14:paraId="7F522ADD" w14:textId="77777777" w:rsidR="00085A97" w:rsidRPr="004A0724" w:rsidRDefault="00085A97">
      <w:pPr>
        <w:spacing w:line="360" w:lineRule="auto"/>
        <w:ind w:left="3540" w:firstLine="708"/>
        <w:rPr>
          <w:rFonts w:eastAsia="Arial"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</w:t>
      </w:r>
    </w:p>
    <w:p w14:paraId="0E4365D0" w14:textId="77777777" w:rsidR="00085A97" w:rsidRPr="004A0724" w:rsidRDefault="00085A97">
      <w:pPr>
        <w:spacing w:line="360" w:lineRule="auto"/>
        <w:jc w:val="right"/>
        <w:rPr>
          <w:rFonts w:eastAsia="Arial"/>
          <w:iCs/>
          <w:sz w:val="22"/>
          <w:szCs w:val="22"/>
        </w:rPr>
      </w:pPr>
      <w:r w:rsidRPr="004A0724">
        <w:rPr>
          <w:rFonts w:eastAsia="Arial"/>
          <w:sz w:val="22"/>
          <w:szCs w:val="22"/>
        </w:rPr>
        <w:t xml:space="preserve">                                                                  </w:t>
      </w:r>
      <w:r w:rsidR="001B3AFA" w:rsidRPr="004A0724">
        <w:rPr>
          <w:rFonts w:eastAsia="Arial"/>
          <w:sz w:val="22"/>
          <w:szCs w:val="22"/>
        </w:rPr>
        <w:t>………………….</w:t>
      </w:r>
      <w:r w:rsidRPr="004A0724">
        <w:rPr>
          <w:sz w:val="22"/>
          <w:szCs w:val="22"/>
        </w:rPr>
        <w:t>....................................................</w:t>
      </w:r>
    </w:p>
    <w:p w14:paraId="4AA59AFA" w14:textId="77777777" w:rsidR="00085A97" w:rsidRPr="004A0724" w:rsidRDefault="00085A97">
      <w:pPr>
        <w:spacing w:line="360" w:lineRule="auto"/>
        <w:ind w:left="4111"/>
        <w:jc w:val="center"/>
        <w:rPr>
          <w:sz w:val="22"/>
          <w:szCs w:val="22"/>
        </w:rPr>
      </w:pPr>
      <w:r w:rsidRPr="004A0724">
        <w:rPr>
          <w:rFonts w:eastAsia="Arial"/>
          <w:iCs/>
          <w:sz w:val="22"/>
          <w:szCs w:val="22"/>
        </w:rPr>
        <w:t xml:space="preserve"> </w:t>
      </w:r>
      <w:r w:rsidRPr="004A0724">
        <w:rPr>
          <w:iCs/>
          <w:sz w:val="22"/>
          <w:szCs w:val="22"/>
        </w:rPr>
        <w:t xml:space="preserve">/czytelny podpis osoby uprawnionej do składania </w:t>
      </w:r>
      <w:r w:rsidRPr="004A0724">
        <w:rPr>
          <w:sz w:val="22"/>
          <w:szCs w:val="22"/>
        </w:rPr>
        <w:t>oświadczeń woli w imieniu  Wykonawcy/</w:t>
      </w:r>
    </w:p>
    <w:sectPr w:rsidR="00085A97" w:rsidRPr="004A0724" w:rsidSect="0053367A">
      <w:headerReference w:type="default" r:id="rId7"/>
      <w:footerReference w:type="default" r:id="rId8"/>
      <w:footnotePr>
        <w:numFmt w:val="chicago"/>
      </w:footnotePr>
      <w:pgSz w:w="12240" w:h="15840"/>
      <w:pgMar w:top="1808" w:right="1800" w:bottom="1695" w:left="1800" w:header="638" w:footer="1006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2A72" w14:textId="77777777" w:rsidR="00CF12B9" w:rsidRDefault="00CF12B9">
      <w:pPr>
        <w:spacing w:line="240" w:lineRule="auto"/>
      </w:pPr>
      <w:r>
        <w:separator/>
      </w:r>
    </w:p>
  </w:endnote>
  <w:endnote w:type="continuationSeparator" w:id="0">
    <w:p w14:paraId="1E8E085F" w14:textId="77777777" w:rsidR="00CF12B9" w:rsidRDefault="00CF1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AD6A" w14:textId="77777777" w:rsidR="009C0226" w:rsidRDefault="00F66F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9C9">
      <w:rPr>
        <w:noProof/>
      </w:rPr>
      <w:t>2</w:t>
    </w:r>
    <w:r>
      <w:rPr>
        <w:noProof/>
      </w:rPr>
      <w:fldChar w:fldCharType="end"/>
    </w:r>
    <w:r w:rsidR="009C0226">
      <w:t>/2</w:t>
    </w:r>
  </w:p>
  <w:p w14:paraId="27318E88" w14:textId="77777777" w:rsidR="00A23A6E" w:rsidRDefault="00A23A6E">
    <w:pPr>
      <w:ind w:hanging="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CD49" w14:textId="77777777" w:rsidR="00CF12B9" w:rsidRDefault="00CF12B9">
      <w:pPr>
        <w:spacing w:line="240" w:lineRule="auto"/>
      </w:pPr>
      <w:r>
        <w:separator/>
      </w:r>
    </w:p>
  </w:footnote>
  <w:footnote w:type="continuationSeparator" w:id="0">
    <w:p w14:paraId="37BA4443" w14:textId="77777777" w:rsidR="00CF12B9" w:rsidRDefault="00CF1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F6C9" w14:textId="00043CEE" w:rsidR="00A23A6E" w:rsidRDefault="00A23A6E">
    <w:pPr>
      <w:pStyle w:val="Nagwek2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SP-271-</w:t>
    </w:r>
    <w:r w:rsidR="00F574CD">
      <w:rPr>
        <w:rFonts w:cs="Arial"/>
        <w:sz w:val="20"/>
        <w:szCs w:val="20"/>
      </w:rPr>
      <w:softHyphen/>
    </w:r>
    <w:r w:rsidR="0037705A">
      <w:rPr>
        <w:rFonts w:cs="Arial"/>
        <w:sz w:val="20"/>
        <w:szCs w:val="20"/>
      </w:rPr>
      <w:t>1</w:t>
    </w:r>
    <w:r w:rsidR="00F574CD">
      <w:rPr>
        <w:rFonts w:cs="Arial"/>
        <w:sz w:val="20"/>
        <w:szCs w:val="20"/>
      </w:rPr>
      <w:t>/</w:t>
    </w:r>
    <w:r w:rsidR="0037705A">
      <w:rPr>
        <w:rFonts w:cs="Arial"/>
        <w:sz w:val="20"/>
        <w:szCs w:val="20"/>
      </w:rPr>
      <w:t>20</w:t>
    </w:r>
    <w:r w:rsidR="00B970D6">
      <w:rPr>
        <w:rFonts w:cs="Arial"/>
        <w:sz w:val="20"/>
        <w:szCs w:val="20"/>
      </w:rPr>
      <w:br/>
    </w:r>
    <w:r>
      <w:rPr>
        <w:rFonts w:cs="Arial"/>
        <w:sz w:val="20"/>
        <w:szCs w:val="20"/>
      </w:rPr>
      <w:t>Ochrona obiektu Wojewódzkiej B</w:t>
    </w:r>
    <w:r w:rsidR="003B69B1">
      <w:rPr>
        <w:rFonts w:cs="Arial"/>
        <w:sz w:val="20"/>
        <w:szCs w:val="20"/>
      </w:rPr>
      <w:t>iblioteki Publicznej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D8A8A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F2312"/>
    <w:multiLevelType w:val="hybridMultilevel"/>
    <w:tmpl w:val="5522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7A0A41"/>
    <w:multiLevelType w:val="hybridMultilevel"/>
    <w:tmpl w:val="2A205DAC"/>
    <w:lvl w:ilvl="0" w:tplc="5E9C1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867F0"/>
    <w:multiLevelType w:val="hybridMultilevel"/>
    <w:tmpl w:val="54B651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361C"/>
    <w:multiLevelType w:val="hybridMultilevel"/>
    <w:tmpl w:val="2F22AF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F171D1"/>
    <w:multiLevelType w:val="hybridMultilevel"/>
    <w:tmpl w:val="4CA8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A161E"/>
    <w:multiLevelType w:val="hybridMultilevel"/>
    <w:tmpl w:val="522C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0A5"/>
    <w:rsid w:val="00085A97"/>
    <w:rsid w:val="000E370E"/>
    <w:rsid w:val="0016139A"/>
    <w:rsid w:val="001B3AFA"/>
    <w:rsid w:val="00293FBE"/>
    <w:rsid w:val="002E170F"/>
    <w:rsid w:val="0037705A"/>
    <w:rsid w:val="003A3675"/>
    <w:rsid w:val="003A6653"/>
    <w:rsid w:val="003B2261"/>
    <w:rsid w:val="003B5F3D"/>
    <w:rsid w:val="003B69B1"/>
    <w:rsid w:val="003C79DA"/>
    <w:rsid w:val="003D7D19"/>
    <w:rsid w:val="003E6216"/>
    <w:rsid w:val="004239C9"/>
    <w:rsid w:val="00447338"/>
    <w:rsid w:val="004A0724"/>
    <w:rsid w:val="004B3F45"/>
    <w:rsid w:val="004C6BAA"/>
    <w:rsid w:val="0053367A"/>
    <w:rsid w:val="00553826"/>
    <w:rsid w:val="006D42C3"/>
    <w:rsid w:val="00702AF6"/>
    <w:rsid w:val="007323EF"/>
    <w:rsid w:val="00783C87"/>
    <w:rsid w:val="007963E2"/>
    <w:rsid w:val="007C0140"/>
    <w:rsid w:val="0081637C"/>
    <w:rsid w:val="008640A5"/>
    <w:rsid w:val="009A2DB4"/>
    <w:rsid w:val="009C0226"/>
    <w:rsid w:val="00A20617"/>
    <w:rsid w:val="00A23A6E"/>
    <w:rsid w:val="00A47DA6"/>
    <w:rsid w:val="00A626A6"/>
    <w:rsid w:val="00A67F03"/>
    <w:rsid w:val="00AF0CC8"/>
    <w:rsid w:val="00B03F98"/>
    <w:rsid w:val="00B37A24"/>
    <w:rsid w:val="00B475D2"/>
    <w:rsid w:val="00B608E8"/>
    <w:rsid w:val="00B65815"/>
    <w:rsid w:val="00B658A2"/>
    <w:rsid w:val="00B970D6"/>
    <w:rsid w:val="00C01B0E"/>
    <w:rsid w:val="00C30710"/>
    <w:rsid w:val="00C66F9B"/>
    <w:rsid w:val="00C745D2"/>
    <w:rsid w:val="00CF12B9"/>
    <w:rsid w:val="00D02F33"/>
    <w:rsid w:val="00D607F1"/>
    <w:rsid w:val="00E66936"/>
    <w:rsid w:val="00EB7795"/>
    <w:rsid w:val="00ED2DB3"/>
    <w:rsid w:val="00F574CD"/>
    <w:rsid w:val="00F66FF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97CC7"/>
  <w15:docId w15:val="{B7C5867E-FB21-4D97-81B5-282E48F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7A"/>
    <w:pPr>
      <w:suppressAutoHyphens/>
      <w:spacing w:line="100" w:lineRule="atLeast"/>
    </w:pPr>
    <w:rPr>
      <w:rFonts w:ascii="Arial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53367A"/>
    <w:pPr>
      <w:keepNext/>
      <w:numPr>
        <w:ilvl w:val="1"/>
        <w:numId w:val="1"/>
      </w:numPr>
      <w:ind w:left="567" w:firstLine="0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3367A"/>
    <w:rPr>
      <w:b/>
    </w:rPr>
  </w:style>
  <w:style w:type="character" w:customStyle="1" w:styleId="Absatz-Standardschriftart">
    <w:name w:val="Absatz-Standardschriftart"/>
    <w:rsid w:val="0053367A"/>
  </w:style>
  <w:style w:type="character" w:customStyle="1" w:styleId="Domylnaczcionkaakapitu2">
    <w:name w:val="Domyślna czcionka akapitu2"/>
    <w:rsid w:val="0053367A"/>
  </w:style>
  <w:style w:type="character" w:customStyle="1" w:styleId="WW-Absatz-Standardschriftart">
    <w:name w:val="WW-Absatz-Standardschriftart"/>
    <w:rsid w:val="0053367A"/>
  </w:style>
  <w:style w:type="character" w:customStyle="1" w:styleId="Domylnaczcionkaakapitu1">
    <w:name w:val="Domyślna czcionka akapitu1"/>
    <w:rsid w:val="0053367A"/>
  </w:style>
  <w:style w:type="character" w:customStyle="1" w:styleId="ListLabel1">
    <w:name w:val="ListLabel 1"/>
    <w:rsid w:val="0053367A"/>
    <w:rPr>
      <w:b/>
    </w:rPr>
  </w:style>
  <w:style w:type="character" w:customStyle="1" w:styleId="Domylnaczcionkaakapitu3">
    <w:name w:val="Domyślna czcionka akapitu3"/>
    <w:rsid w:val="0053367A"/>
  </w:style>
  <w:style w:type="character" w:customStyle="1" w:styleId="Nagwek2Znak">
    <w:name w:val="Nagłówek 2 Znak"/>
    <w:basedOn w:val="Domylnaczcionkaakapitu3"/>
    <w:rsid w:val="0053367A"/>
  </w:style>
  <w:style w:type="character" w:customStyle="1" w:styleId="TekstpodstawowywcityZnak">
    <w:name w:val="Tekst podstawowy wcięty Znak"/>
    <w:basedOn w:val="Domylnaczcionkaakapitu3"/>
    <w:rsid w:val="0053367A"/>
  </w:style>
  <w:style w:type="character" w:customStyle="1" w:styleId="Odwoanieprzypisudolnego1">
    <w:name w:val="Odwołanie przypisu dolnego1"/>
    <w:rsid w:val="0053367A"/>
  </w:style>
  <w:style w:type="character" w:customStyle="1" w:styleId="ZwykytekstZnak">
    <w:name w:val="Zwykły tekst Znak"/>
    <w:basedOn w:val="Domylnaczcionkaakapitu3"/>
    <w:rsid w:val="0053367A"/>
  </w:style>
  <w:style w:type="character" w:customStyle="1" w:styleId="NagwekZnak">
    <w:name w:val="Nagłówek Znak"/>
    <w:basedOn w:val="Domylnaczcionkaakapitu3"/>
    <w:rsid w:val="0053367A"/>
  </w:style>
  <w:style w:type="character" w:customStyle="1" w:styleId="StopkaZnak">
    <w:name w:val="Stopka Znak"/>
    <w:basedOn w:val="Domylnaczcionkaakapitu3"/>
    <w:uiPriority w:val="99"/>
    <w:rsid w:val="0053367A"/>
  </w:style>
  <w:style w:type="character" w:customStyle="1" w:styleId="TekstdymkaZnak">
    <w:name w:val="Tekst dymka Znak"/>
    <w:basedOn w:val="Domylnaczcionkaakapitu3"/>
    <w:rsid w:val="0053367A"/>
  </w:style>
  <w:style w:type="character" w:customStyle="1" w:styleId="Znakiprzypiswdolnych">
    <w:name w:val="Znaki przypisów dolnych"/>
    <w:rsid w:val="0053367A"/>
  </w:style>
  <w:style w:type="character" w:customStyle="1" w:styleId="Odwoanieprzypisudolnego10">
    <w:name w:val="Odwołanie przypisu dolnego1"/>
    <w:rsid w:val="0053367A"/>
    <w:rPr>
      <w:vertAlign w:val="superscript"/>
    </w:rPr>
  </w:style>
  <w:style w:type="character" w:customStyle="1" w:styleId="Znakiprzypiswkocowych">
    <w:name w:val="Znaki przypisów końcowych"/>
    <w:rsid w:val="0053367A"/>
    <w:rPr>
      <w:vertAlign w:val="superscript"/>
    </w:rPr>
  </w:style>
  <w:style w:type="character" w:customStyle="1" w:styleId="WW-Znakiprzypiswkocowych">
    <w:name w:val="WW-Znaki przypisów końcowych"/>
    <w:rsid w:val="0053367A"/>
  </w:style>
  <w:style w:type="character" w:customStyle="1" w:styleId="Odwoanieprzypisudolnego2">
    <w:name w:val="Odwołanie przypisu dolnego2"/>
    <w:rsid w:val="0053367A"/>
    <w:rPr>
      <w:vertAlign w:val="superscript"/>
    </w:rPr>
  </w:style>
  <w:style w:type="character" w:customStyle="1" w:styleId="Odwoanieprzypisukocowego1">
    <w:name w:val="Odwołanie przypisu końcowego1"/>
    <w:rsid w:val="0053367A"/>
    <w:rPr>
      <w:vertAlign w:val="superscript"/>
    </w:rPr>
  </w:style>
  <w:style w:type="character" w:styleId="Odwoanieprzypisudolnego">
    <w:name w:val="footnote reference"/>
    <w:rsid w:val="0053367A"/>
    <w:rPr>
      <w:vertAlign w:val="superscript"/>
    </w:rPr>
  </w:style>
  <w:style w:type="character" w:styleId="Odwoanieprzypisukocowego">
    <w:name w:val="endnote reference"/>
    <w:rsid w:val="0053367A"/>
    <w:rPr>
      <w:vertAlign w:val="superscript"/>
    </w:rPr>
  </w:style>
  <w:style w:type="paragraph" w:customStyle="1" w:styleId="Nagwek3">
    <w:name w:val="Nagłówek3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3367A"/>
    <w:pPr>
      <w:spacing w:after="120"/>
    </w:pPr>
  </w:style>
  <w:style w:type="paragraph" w:styleId="Lista">
    <w:name w:val="List"/>
    <w:basedOn w:val="Tekstpodstawowy"/>
    <w:rsid w:val="0053367A"/>
    <w:rPr>
      <w:rFonts w:cs="Mangal"/>
    </w:rPr>
  </w:style>
  <w:style w:type="paragraph" w:styleId="Legenda">
    <w:name w:val="caption"/>
    <w:basedOn w:val="Normalny"/>
    <w:qFormat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3367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3367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53367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53367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53367A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53367A"/>
  </w:style>
  <w:style w:type="paragraph" w:customStyle="1" w:styleId="Akapitzlist1">
    <w:name w:val="Akapit z listą1"/>
    <w:basedOn w:val="Normalny"/>
    <w:rsid w:val="0053367A"/>
  </w:style>
  <w:style w:type="paragraph" w:styleId="Stopka">
    <w:name w:val="footer"/>
    <w:basedOn w:val="Normalny"/>
    <w:uiPriority w:val="99"/>
    <w:rsid w:val="0053367A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53367A"/>
  </w:style>
  <w:style w:type="paragraph" w:styleId="Tekstprzypisudolnego">
    <w:name w:val="footnote text"/>
    <w:basedOn w:val="Normalny"/>
    <w:rsid w:val="0053367A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53367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3367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rsid w:val="001B3AFA"/>
    <w:pPr>
      <w:suppressAutoHyphens w:val="0"/>
      <w:autoSpaceDE w:val="0"/>
      <w:autoSpaceDN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1B3AFA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4A0724"/>
    <w:pPr>
      <w:spacing w:line="240" w:lineRule="auto"/>
    </w:pPr>
    <w:rPr>
      <w:rFonts w:ascii="Courier New" w:eastAsia="Calibri" w:hAnsi="Courier New" w:cs="Courier New"/>
      <w:kern w:val="0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24"/>
    <w:rPr>
      <w:rFonts w:ascii="Arial" w:hAnsi="Arial" w:cs="Arial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24"/>
    <w:rPr>
      <w:rFonts w:ascii="Arial" w:hAnsi="Arial" w:cs="Arial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Wojewódzka Biblioteka Publiczna w Krakowie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user</dc:creator>
  <cp:lastModifiedBy>Wiola</cp:lastModifiedBy>
  <cp:revision>5</cp:revision>
  <cp:lastPrinted>2013-05-17T09:39:00Z</cp:lastPrinted>
  <dcterms:created xsi:type="dcterms:W3CDTF">2019-05-08T16:07:00Z</dcterms:created>
  <dcterms:modified xsi:type="dcterms:W3CDTF">2020-05-04T15:01:00Z</dcterms:modified>
</cp:coreProperties>
</file>