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7C46" w:rsidRPr="00E00B6C" w:rsidRDefault="00B67C46">
      <w:pPr>
        <w:pStyle w:val="Tekstpodstawowy"/>
        <w:rPr>
          <w:rFonts w:ascii="Arial" w:hAnsi="Arial" w:cs="Arial"/>
          <w:sz w:val="22"/>
          <w:szCs w:val="22"/>
        </w:rPr>
      </w:pPr>
    </w:p>
    <w:p w:rsidR="00F11052" w:rsidRPr="00432128" w:rsidRDefault="00B37CAC">
      <w:pPr>
        <w:pStyle w:val="Tekstpodstawowy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Znak sprawy: AD-271-420</w:t>
      </w:r>
      <w:r w:rsidR="00311901">
        <w:rPr>
          <w:rFonts w:ascii="Arial" w:hAnsi="Arial" w:cs="Arial"/>
          <w:b w:val="0"/>
          <w:sz w:val="20"/>
          <w:szCs w:val="20"/>
        </w:rPr>
        <w:t>/19</w:t>
      </w:r>
      <w:r w:rsidR="00EA34E2">
        <w:rPr>
          <w:rFonts w:ascii="Arial" w:hAnsi="Arial" w:cs="Arial"/>
          <w:b w:val="0"/>
          <w:sz w:val="20"/>
          <w:szCs w:val="20"/>
        </w:rPr>
        <w:tab/>
      </w:r>
      <w:r w:rsidR="00EA34E2">
        <w:rPr>
          <w:rFonts w:ascii="Arial" w:hAnsi="Arial" w:cs="Arial"/>
          <w:b w:val="0"/>
          <w:sz w:val="20"/>
          <w:szCs w:val="20"/>
        </w:rPr>
        <w:tab/>
      </w:r>
      <w:r w:rsidR="00EA34E2">
        <w:rPr>
          <w:rFonts w:ascii="Arial" w:hAnsi="Arial" w:cs="Arial"/>
          <w:b w:val="0"/>
          <w:sz w:val="20"/>
          <w:szCs w:val="20"/>
        </w:rPr>
        <w:tab/>
      </w:r>
      <w:r w:rsidR="00EA34E2">
        <w:rPr>
          <w:rFonts w:ascii="Arial" w:hAnsi="Arial" w:cs="Arial"/>
          <w:b w:val="0"/>
          <w:sz w:val="20"/>
          <w:szCs w:val="20"/>
        </w:rPr>
        <w:tab/>
      </w:r>
      <w:r w:rsidR="00EA34E2">
        <w:rPr>
          <w:rFonts w:ascii="Arial" w:hAnsi="Arial" w:cs="Arial"/>
          <w:b w:val="0"/>
          <w:sz w:val="20"/>
          <w:szCs w:val="20"/>
        </w:rPr>
        <w:tab/>
      </w:r>
      <w:r w:rsidR="0089033E" w:rsidRPr="00432128">
        <w:rPr>
          <w:rFonts w:ascii="Arial" w:hAnsi="Arial" w:cs="Arial"/>
          <w:b w:val="0"/>
          <w:sz w:val="20"/>
          <w:szCs w:val="20"/>
        </w:rPr>
        <w:t>Zał</w:t>
      </w:r>
      <w:r w:rsidR="00F11052" w:rsidRPr="00432128">
        <w:rPr>
          <w:rFonts w:ascii="Arial" w:hAnsi="Arial" w:cs="Arial"/>
          <w:b w:val="0"/>
          <w:sz w:val="20"/>
          <w:szCs w:val="20"/>
        </w:rPr>
        <w:t>.</w:t>
      </w:r>
      <w:r w:rsidR="0089033E" w:rsidRPr="00432128">
        <w:rPr>
          <w:rFonts w:ascii="Arial" w:hAnsi="Arial" w:cs="Arial"/>
          <w:b w:val="0"/>
          <w:sz w:val="20"/>
          <w:szCs w:val="20"/>
        </w:rPr>
        <w:t xml:space="preserve"> nr</w:t>
      </w:r>
      <w:r w:rsidR="009A3374">
        <w:rPr>
          <w:rFonts w:ascii="Arial" w:hAnsi="Arial" w:cs="Arial"/>
          <w:b w:val="0"/>
          <w:sz w:val="20"/>
          <w:szCs w:val="20"/>
        </w:rPr>
        <w:t>.</w:t>
      </w:r>
      <w:r w:rsidR="00EA34E2">
        <w:rPr>
          <w:rFonts w:ascii="Arial" w:hAnsi="Arial" w:cs="Arial"/>
          <w:b w:val="0"/>
          <w:sz w:val="20"/>
          <w:szCs w:val="20"/>
        </w:rPr>
        <w:t xml:space="preserve"> 2 do zapytania ofertowego</w:t>
      </w:r>
      <w:r w:rsidR="00F11052" w:rsidRPr="00432128">
        <w:rPr>
          <w:rFonts w:ascii="Arial" w:hAnsi="Arial" w:cs="Arial"/>
          <w:b w:val="0"/>
          <w:sz w:val="20"/>
          <w:szCs w:val="20"/>
        </w:rPr>
        <w:tab/>
      </w:r>
      <w:r w:rsidR="00F11052" w:rsidRPr="00432128">
        <w:rPr>
          <w:rFonts w:ascii="Arial" w:hAnsi="Arial" w:cs="Arial"/>
          <w:b w:val="0"/>
          <w:sz w:val="20"/>
          <w:szCs w:val="20"/>
        </w:rPr>
        <w:tab/>
      </w:r>
    </w:p>
    <w:p w:rsidR="00F11052" w:rsidRDefault="00F1105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11052" w:rsidRDefault="00F1105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9033E" w:rsidRDefault="00F1105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033E">
        <w:rPr>
          <w:rFonts w:ascii="Arial" w:hAnsi="Arial" w:cs="Arial"/>
          <w:sz w:val="22"/>
          <w:szCs w:val="22"/>
        </w:rPr>
        <w:t>Opis p</w:t>
      </w:r>
      <w:r w:rsidR="00B67C46" w:rsidRPr="00E00B6C">
        <w:rPr>
          <w:rFonts w:ascii="Arial" w:hAnsi="Arial" w:cs="Arial"/>
          <w:sz w:val="22"/>
          <w:szCs w:val="22"/>
        </w:rPr>
        <w:t>rzedmiot</w:t>
      </w:r>
      <w:r w:rsidR="0089033E">
        <w:rPr>
          <w:rFonts w:ascii="Arial" w:hAnsi="Arial" w:cs="Arial"/>
          <w:sz w:val="22"/>
          <w:szCs w:val="22"/>
        </w:rPr>
        <w:t>u zamówienia</w:t>
      </w:r>
    </w:p>
    <w:p w:rsidR="0089033E" w:rsidRDefault="0089033E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9033E" w:rsidRDefault="0089033E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67383" w:rsidRDefault="00067383" w:rsidP="00067383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ascii="Arial" w:hAnsi="Arial" w:cs="Arial"/>
          <w:sz w:val="22"/>
          <w:szCs w:val="22"/>
        </w:rPr>
      </w:pPr>
      <w:r w:rsidRPr="00DC19CB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Pr="00DC19C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SŁUGA NAJMU I SERWISU MAT WEJŚCIOWYCH W </w:t>
      </w:r>
      <w:r w:rsidRPr="004D0C67">
        <w:rPr>
          <w:rFonts w:ascii="Arial" w:hAnsi="Arial" w:cs="Arial"/>
          <w:sz w:val="22"/>
          <w:szCs w:val="22"/>
        </w:rPr>
        <w:t>BUDYNKU</w:t>
      </w:r>
      <w:r>
        <w:rPr>
          <w:rFonts w:ascii="Arial" w:hAnsi="Arial" w:cs="Arial"/>
          <w:sz w:val="22"/>
          <w:szCs w:val="22"/>
        </w:rPr>
        <w:t xml:space="preserve"> </w:t>
      </w:r>
      <w:r w:rsidRPr="004D0C67">
        <w:rPr>
          <w:rFonts w:ascii="Arial" w:hAnsi="Arial" w:cs="Arial"/>
          <w:sz w:val="22"/>
          <w:szCs w:val="22"/>
        </w:rPr>
        <w:t>WOJEWÓDZKIEJ BIBLIOTEKI PUBLICZNEJ W KRAKOWIE</w:t>
      </w:r>
      <w:r>
        <w:rPr>
          <w:rFonts w:ascii="Arial" w:hAnsi="Arial" w:cs="Arial"/>
          <w:sz w:val="22"/>
          <w:szCs w:val="22"/>
        </w:rPr>
        <w:t>, UL. RAJSKA 1.</w:t>
      </w:r>
      <w:r w:rsidRPr="004D0C67">
        <w:rPr>
          <w:rFonts w:ascii="Arial" w:hAnsi="Arial" w:cs="Arial"/>
          <w:sz w:val="22"/>
          <w:szCs w:val="22"/>
        </w:rPr>
        <w:t xml:space="preserve"> </w:t>
      </w:r>
    </w:p>
    <w:p w:rsidR="00B67C46" w:rsidRPr="006022DA" w:rsidRDefault="00B67C46" w:rsidP="006022DA">
      <w:pPr>
        <w:pStyle w:val="Nagwek"/>
        <w:tabs>
          <w:tab w:val="clear" w:pos="4536"/>
          <w:tab w:val="clear" w:pos="9072"/>
          <w:tab w:val="left" w:pos="1825"/>
        </w:tabs>
        <w:jc w:val="center"/>
        <w:rPr>
          <w:rFonts w:ascii="Arial" w:hAnsi="Arial" w:cs="Arial"/>
          <w:b/>
          <w:sz w:val="22"/>
          <w:szCs w:val="22"/>
        </w:rPr>
      </w:pPr>
    </w:p>
    <w:p w:rsidR="00B67C46" w:rsidRPr="00E00B6C" w:rsidRDefault="00B67C46">
      <w:pPr>
        <w:rPr>
          <w:rFonts w:ascii="Arial" w:hAnsi="Arial" w:cs="Arial"/>
          <w:sz w:val="22"/>
          <w:szCs w:val="22"/>
        </w:rPr>
      </w:pPr>
    </w:p>
    <w:p w:rsidR="00B67C46" w:rsidRPr="00E00B6C" w:rsidRDefault="00B67C46">
      <w:pPr>
        <w:jc w:val="both"/>
        <w:rPr>
          <w:rFonts w:ascii="Arial" w:hAnsi="Arial" w:cs="Arial"/>
          <w:sz w:val="22"/>
          <w:szCs w:val="22"/>
        </w:rPr>
      </w:pPr>
    </w:p>
    <w:p w:rsidR="00067383" w:rsidRPr="00067383" w:rsidRDefault="00C13960" w:rsidP="00067383">
      <w:pPr>
        <w:pStyle w:val="Nagwek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Przedmiot zamówienia obejmuje: </w:t>
      </w:r>
      <w:r w:rsidR="00067383" w:rsidRPr="00DC19CB">
        <w:rPr>
          <w:rFonts w:ascii="Arial" w:hAnsi="Arial" w:cs="Arial"/>
          <w:sz w:val="22"/>
          <w:szCs w:val="22"/>
        </w:rPr>
        <w:t>U</w:t>
      </w:r>
      <w:r w:rsidR="00067383">
        <w:rPr>
          <w:rFonts w:ascii="Arial" w:hAnsi="Arial" w:cs="Arial"/>
          <w:sz w:val="22"/>
          <w:szCs w:val="22"/>
        </w:rPr>
        <w:t xml:space="preserve">sługę najmu i serwisu mat wejściowych w </w:t>
      </w:r>
      <w:r w:rsidR="00067383" w:rsidRPr="004D0C67">
        <w:rPr>
          <w:rFonts w:ascii="Arial" w:hAnsi="Arial" w:cs="Arial"/>
          <w:sz w:val="22"/>
          <w:szCs w:val="22"/>
        </w:rPr>
        <w:t>budynku</w:t>
      </w:r>
      <w:r w:rsidR="00067383">
        <w:rPr>
          <w:rFonts w:ascii="Arial" w:hAnsi="Arial" w:cs="Arial"/>
          <w:sz w:val="22"/>
          <w:szCs w:val="22"/>
        </w:rPr>
        <w:t xml:space="preserve"> </w:t>
      </w:r>
      <w:r w:rsidR="00067383" w:rsidRPr="004D0C67">
        <w:rPr>
          <w:rFonts w:ascii="Arial" w:hAnsi="Arial" w:cs="Arial"/>
          <w:sz w:val="22"/>
          <w:szCs w:val="22"/>
        </w:rPr>
        <w:t>Wojewódzkiej Biblioteki Publicznej w Krakowie</w:t>
      </w:r>
      <w:r w:rsidR="00067383">
        <w:rPr>
          <w:rFonts w:ascii="Arial" w:hAnsi="Arial" w:cs="Arial"/>
          <w:sz w:val="22"/>
          <w:szCs w:val="22"/>
        </w:rPr>
        <w:t>, ul. Rajska 1.</w:t>
      </w:r>
      <w:r w:rsidR="00067383" w:rsidRPr="004D0C67">
        <w:rPr>
          <w:rFonts w:ascii="Arial" w:hAnsi="Arial" w:cs="Arial"/>
          <w:sz w:val="22"/>
          <w:szCs w:val="22"/>
        </w:rPr>
        <w:t xml:space="preserve"> </w:t>
      </w:r>
    </w:p>
    <w:p w:rsidR="00067383" w:rsidRDefault="00067383" w:rsidP="00067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</w:p>
    <w:p w:rsidR="00067383" w:rsidRDefault="00067383" w:rsidP="00067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Specyfikacja:</w:t>
      </w:r>
    </w:p>
    <w:p w:rsidR="00067383" w:rsidRPr="00262D99" w:rsidRDefault="00067383" w:rsidP="00067383">
      <w:pPr>
        <w:pStyle w:val="Akapitzlist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 w:rsidRPr="00262D99">
        <w:rPr>
          <w:rFonts w:ascii="Arial" w:hAnsi="Arial" w:cs="Arial"/>
          <w:sz w:val="22"/>
          <w:szCs w:val="22"/>
        </w:rPr>
        <w:t xml:space="preserve">Maty powinny być wykonane z materiału: naturalne włókna bawełniane o dużej chłonności wody. </w:t>
      </w:r>
    </w:p>
    <w:p w:rsidR="00067383" w:rsidRPr="00262D99" w:rsidRDefault="00067383" w:rsidP="00067383">
      <w:pPr>
        <w:pStyle w:val="Akapitzlist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 w:rsidRPr="00262D99">
        <w:rPr>
          <w:rFonts w:ascii="Arial" w:hAnsi="Arial" w:cs="Arial"/>
          <w:sz w:val="22"/>
          <w:szCs w:val="22"/>
        </w:rPr>
        <w:t xml:space="preserve">Od spodu maty powinny być podgumowane antypoślizgową gumą, </w:t>
      </w:r>
    </w:p>
    <w:p w:rsidR="00067383" w:rsidRDefault="00067383" w:rsidP="00067383">
      <w:pPr>
        <w:pStyle w:val="Akapitzlist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 w:rsidRPr="00262D99">
        <w:rPr>
          <w:rFonts w:ascii="Arial" w:hAnsi="Arial" w:cs="Arial"/>
          <w:sz w:val="22"/>
          <w:szCs w:val="22"/>
        </w:rPr>
        <w:t>Wymiary mat: 250</w:t>
      </w:r>
      <w:r w:rsidR="00311901">
        <w:rPr>
          <w:rFonts w:ascii="Arial" w:hAnsi="Arial" w:cs="Arial"/>
          <w:sz w:val="22"/>
          <w:szCs w:val="22"/>
        </w:rPr>
        <w:t xml:space="preserve"> cm. </w:t>
      </w:r>
      <w:r w:rsidRPr="00262D99">
        <w:rPr>
          <w:rFonts w:ascii="Arial" w:hAnsi="Arial" w:cs="Arial"/>
          <w:sz w:val="22"/>
          <w:szCs w:val="22"/>
        </w:rPr>
        <w:t>x</w:t>
      </w:r>
      <w:r w:rsidR="00311901">
        <w:rPr>
          <w:rFonts w:ascii="Arial" w:hAnsi="Arial" w:cs="Arial"/>
          <w:sz w:val="22"/>
          <w:szCs w:val="22"/>
        </w:rPr>
        <w:t>.</w:t>
      </w:r>
      <w:r w:rsidRPr="00262D99">
        <w:rPr>
          <w:rFonts w:ascii="Arial" w:hAnsi="Arial" w:cs="Arial"/>
          <w:sz w:val="22"/>
          <w:szCs w:val="22"/>
        </w:rPr>
        <w:t>150</w:t>
      </w:r>
      <w:r w:rsidR="00311901">
        <w:rPr>
          <w:rFonts w:ascii="Arial" w:hAnsi="Arial" w:cs="Arial"/>
          <w:sz w:val="22"/>
          <w:szCs w:val="22"/>
        </w:rPr>
        <w:t xml:space="preserve"> </w:t>
      </w:r>
      <w:r w:rsidRPr="00262D99">
        <w:rPr>
          <w:rFonts w:ascii="Arial" w:hAnsi="Arial" w:cs="Arial"/>
          <w:sz w:val="22"/>
          <w:szCs w:val="22"/>
        </w:rPr>
        <w:t>cm</w:t>
      </w:r>
      <w:r w:rsidR="00311901">
        <w:rPr>
          <w:rFonts w:ascii="Arial" w:hAnsi="Arial" w:cs="Arial"/>
          <w:sz w:val="22"/>
          <w:szCs w:val="22"/>
        </w:rPr>
        <w:t>.</w:t>
      </w:r>
      <w:r w:rsidRPr="00262D99">
        <w:rPr>
          <w:rFonts w:ascii="Arial" w:hAnsi="Arial" w:cs="Arial"/>
          <w:sz w:val="22"/>
          <w:szCs w:val="22"/>
        </w:rPr>
        <w:t>,</w:t>
      </w:r>
    </w:p>
    <w:p w:rsidR="00067383" w:rsidRDefault="00067383" w:rsidP="00067383">
      <w:pPr>
        <w:pStyle w:val="Akapitzlist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Kolor: szaro-czary,</w:t>
      </w:r>
    </w:p>
    <w:p w:rsidR="00067383" w:rsidRDefault="00067383" w:rsidP="00067383">
      <w:pPr>
        <w:pStyle w:val="Akapitzlist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Ilość: 3 szt.</w:t>
      </w:r>
    </w:p>
    <w:p w:rsidR="00067383" w:rsidRPr="00262D99" w:rsidRDefault="00067383" w:rsidP="00067383">
      <w:pPr>
        <w:rPr>
          <w:rFonts w:ascii="Arial" w:hAnsi="Arial" w:cs="Arial"/>
          <w:sz w:val="22"/>
          <w:szCs w:val="22"/>
        </w:rPr>
      </w:pPr>
    </w:p>
    <w:p w:rsidR="00067383" w:rsidRPr="00783B06" w:rsidRDefault="00067383" w:rsidP="00067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  </w:t>
      </w:r>
      <w:r w:rsidRPr="00783B06">
        <w:rPr>
          <w:rFonts w:ascii="Arial" w:hAnsi="Arial" w:cs="Arial"/>
          <w:sz w:val="22"/>
          <w:szCs w:val="22"/>
        </w:rPr>
        <w:t xml:space="preserve">Do obowiązków Wykonawcy należy: </w:t>
      </w:r>
    </w:p>
    <w:p w:rsidR="00067383" w:rsidRDefault="00067383" w:rsidP="00067383">
      <w:pPr>
        <w:pStyle w:val="Akapitzlist"/>
        <w:numPr>
          <w:ilvl w:val="0"/>
          <w:numId w:val="30"/>
        </w:numPr>
        <w:suppressAutoHyphens w:val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 Zamawiającemu i zainstalowanie we wskazanym miejscu mat wejściowych spełniających warunki określone w p. 1,</w:t>
      </w:r>
    </w:p>
    <w:p w:rsidR="007061AC" w:rsidRPr="007061AC" w:rsidRDefault="00067383" w:rsidP="007061AC">
      <w:pPr>
        <w:pStyle w:val="Akapitzlist"/>
        <w:numPr>
          <w:ilvl w:val="0"/>
          <w:numId w:val="30"/>
        </w:numPr>
        <w:suppressAutoHyphens w:val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 serwisowa wymiany wszystkich mat na czyste, co 14 dni.</w:t>
      </w:r>
    </w:p>
    <w:p w:rsidR="00067383" w:rsidRDefault="00067383" w:rsidP="007061AC">
      <w:pPr>
        <w:rPr>
          <w:rFonts w:ascii="Arial" w:hAnsi="Arial" w:cs="Arial"/>
          <w:sz w:val="22"/>
          <w:szCs w:val="22"/>
        </w:rPr>
      </w:pPr>
    </w:p>
    <w:p w:rsidR="007061AC" w:rsidRPr="007061AC" w:rsidRDefault="007061AC" w:rsidP="007061AC">
      <w:pPr>
        <w:pStyle w:val="Akapitzlist"/>
        <w:numPr>
          <w:ilvl w:val="0"/>
          <w:numId w:val="33"/>
        </w:numPr>
        <w:ind w:left="426" w:hanging="284"/>
        <w:rPr>
          <w:rFonts w:ascii="Arial" w:hAnsi="Arial" w:cs="Arial"/>
          <w:sz w:val="22"/>
          <w:szCs w:val="22"/>
        </w:rPr>
      </w:pPr>
      <w:r w:rsidRPr="00783B06">
        <w:rPr>
          <w:rFonts w:ascii="Arial" w:hAnsi="Arial" w:cs="Arial"/>
          <w:sz w:val="22"/>
          <w:szCs w:val="22"/>
        </w:rPr>
        <w:t>Wykonawca, którego oferta zostanie wybrana zobowiąz</w:t>
      </w:r>
      <w:r>
        <w:rPr>
          <w:rFonts w:ascii="Arial" w:hAnsi="Arial" w:cs="Arial"/>
          <w:sz w:val="22"/>
          <w:szCs w:val="22"/>
        </w:rPr>
        <w:t xml:space="preserve">any będzie do przekazania przed    </w:t>
      </w:r>
      <w:r w:rsidRPr="00783B06">
        <w:rPr>
          <w:rFonts w:ascii="Arial" w:hAnsi="Arial" w:cs="Arial"/>
          <w:sz w:val="22"/>
          <w:szCs w:val="22"/>
        </w:rPr>
        <w:t>podpisaniem umowy następujących dokumentów</w:t>
      </w:r>
    </w:p>
    <w:p w:rsidR="00067383" w:rsidRDefault="00067383" w:rsidP="00067383">
      <w:pPr>
        <w:jc w:val="both"/>
        <w:rPr>
          <w:rFonts w:ascii="Arial" w:hAnsi="Arial" w:cs="Arial"/>
          <w:sz w:val="22"/>
          <w:szCs w:val="22"/>
        </w:rPr>
      </w:pPr>
    </w:p>
    <w:p w:rsidR="00067383" w:rsidRPr="000A6AFA" w:rsidRDefault="00067383" w:rsidP="00067383">
      <w:pPr>
        <w:jc w:val="both"/>
        <w:rPr>
          <w:rFonts w:ascii="Arial" w:hAnsi="Arial" w:cs="Arial"/>
          <w:sz w:val="22"/>
          <w:szCs w:val="22"/>
        </w:rPr>
      </w:pPr>
    </w:p>
    <w:p w:rsidR="00067383" w:rsidRPr="00530E7B" w:rsidRDefault="00067383" w:rsidP="00067383">
      <w:pPr>
        <w:numPr>
          <w:ilvl w:val="1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30E7B">
        <w:rPr>
          <w:rFonts w:ascii="Arial" w:hAnsi="Arial" w:cs="Arial"/>
          <w:sz w:val="22"/>
          <w:szCs w:val="22"/>
        </w:rPr>
        <w:t>dokument o nadaniu numeru identyfikacji podatkowej Wykonawcy (NIP);</w:t>
      </w:r>
    </w:p>
    <w:p w:rsidR="00067383" w:rsidRPr="00530E7B" w:rsidRDefault="00067383" w:rsidP="00067383">
      <w:pPr>
        <w:numPr>
          <w:ilvl w:val="1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30E7B">
        <w:rPr>
          <w:rFonts w:ascii="Arial" w:hAnsi="Arial" w:cs="Arial"/>
          <w:sz w:val="22"/>
          <w:szCs w:val="22"/>
        </w:rPr>
        <w:t>dokument o nadaniu numeru REGON Wykonawcy;</w:t>
      </w:r>
    </w:p>
    <w:p w:rsidR="00067383" w:rsidRDefault="00067383" w:rsidP="00067383">
      <w:pPr>
        <w:numPr>
          <w:ilvl w:val="1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E0D62">
        <w:rPr>
          <w:rFonts w:ascii="Arial" w:hAnsi="Arial" w:cs="Arial"/>
          <w:sz w:val="22"/>
          <w:szCs w:val="22"/>
        </w:rPr>
        <w:t xml:space="preserve">aktualny odpis z właściwego rejestru lub </w:t>
      </w:r>
      <w:proofErr w:type="spellStart"/>
      <w:r w:rsidRPr="00BE0D62">
        <w:rPr>
          <w:rFonts w:ascii="Arial" w:hAnsi="Arial" w:cs="Arial"/>
          <w:sz w:val="22"/>
          <w:szCs w:val="22"/>
        </w:rPr>
        <w:t>CEiDG</w:t>
      </w:r>
      <w:proofErr w:type="spellEnd"/>
      <w:r w:rsidRPr="00BE0D62">
        <w:rPr>
          <w:rFonts w:ascii="Arial" w:hAnsi="Arial" w:cs="Arial"/>
          <w:sz w:val="22"/>
          <w:szCs w:val="22"/>
        </w:rPr>
        <w:t>;</w:t>
      </w:r>
    </w:p>
    <w:p w:rsidR="00067383" w:rsidRPr="00BE0D62" w:rsidRDefault="00067383" w:rsidP="00067383">
      <w:pPr>
        <w:pStyle w:val="Nagwek"/>
        <w:jc w:val="both"/>
        <w:rPr>
          <w:rFonts w:ascii="Arial" w:hAnsi="Arial" w:cs="Arial"/>
          <w:sz w:val="22"/>
          <w:szCs w:val="22"/>
        </w:rPr>
      </w:pPr>
    </w:p>
    <w:p w:rsidR="000F6673" w:rsidRDefault="000F6673" w:rsidP="000F6673">
      <w:pPr>
        <w:pStyle w:val="Tekstpodstawowy21"/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0F6673" w:rsidSect="008A13C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FA" w:rsidRDefault="00C61DFA">
      <w:r>
        <w:separator/>
      </w:r>
    </w:p>
  </w:endnote>
  <w:endnote w:type="continuationSeparator" w:id="0">
    <w:p w:rsidR="00C61DFA" w:rsidRDefault="00C6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46" w:rsidRDefault="00B37C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341630" cy="173355"/>
              <wp:effectExtent l="1905" t="635" r="889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C46" w:rsidRDefault="000A04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67C46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34E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26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" stroked="f">
              <v:fill opacity="0"/>
              <v:textbox inset="0,0,0,0">
                <w:txbxContent>
                  <w:p w:rsidR="00B67C46" w:rsidRDefault="000A04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67C46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34E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FA" w:rsidRDefault="00C61DFA">
      <w:r>
        <w:separator/>
      </w:r>
    </w:p>
  </w:footnote>
  <w:footnote w:type="continuationSeparator" w:id="0">
    <w:p w:rsidR="00C61DFA" w:rsidRDefault="00C6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color w:val="FF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E06B83"/>
    <w:multiLevelType w:val="hybridMultilevel"/>
    <w:tmpl w:val="C286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B7F53"/>
    <w:multiLevelType w:val="hybridMultilevel"/>
    <w:tmpl w:val="2E5C01F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143B5944"/>
    <w:multiLevelType w:val="hybridMultilevel"/>
    <w:tmpl w:val="7E749FCC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6E1"/>
    <w:multiLevelType w:val="hybridMultilevel"/>
    <w:tmpl w:val="F9C24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B00479"/>
    <w:multiLevelType w:val="hybridMultilevel"/>
    <w:tmpl w:val="7DF0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45AB9"/>
    <w:multiLevelType w:val="hybridMultilevel"/>
    <w:tmpl w:val="51CC5E1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2E231E3C"/>
    <w:multiLevelType w:val="hybridMultilevel"/>
    <w:tmpl w:val="40BE133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03068EE"/>
    <w:multiLevelType w:val="hybridMultilevel"/>
    <w:tmpl w:val="5F023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E05BB"/>
    <w:multiLevelType w:val="hybridMultilevel"/>
    <w:tmpl w:val="074A15D6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32C12"/>
    <w:multiLevelType w:val="hybridMultilevel"/>
    <w:tmpl w:val="B050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D2FFD"/>
    <w:multiLevelType w:val="hybridMultilevel"/>
    <w:tmpl w:val="73A8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82F4A"/>
    <w:multiLevelType w:val="hybridMultilevel"/>
    <w:tmpl w:val="E37C93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86E6AB8"/>
    <w:multiLevelType w:val="hybridMultilevel"/>
    <w:tmpl w:val="378C8184"/>
    <w:lvl w:ilvl="0" w:tplc="DAC67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4613B"/>
    <w:multiLevelType w:val="hybridMultilevel"/>
    <w:tmpl w:val="C1D80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36A65"/>
    <w:multiLevelType w:val="hybridMultilevel"/>
    <w:tmpl w:val="7278CFE2"/>
    <w:lvl w:ilvl="0" w:tplc="9F980B2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E48DB"/>
    <w:multiLevelType w:val="hybridMultilevel"/>
    <w:tmpl w:val="FF867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63413"/>
    <w:multiLevelType w:val="hybridMultilevel"/>
    <w:tmpl w:val="E17A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80AC7"/>
    <w:multiLevelType w:val="hybridMultilevel"/>
    <w:tmpl w:val="57E2F772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300ED"/>
    <w:multiLevelType w:val="hybridMultilevel"/>
    <w:tmpl w:val="E1CCE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376BA"/>
    <w:multiLevelType w:val="hybridMultilevel"/>
    <w:tmpl w:val="0F5A4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67B02"/>
    <w:multiLevelType w:val="hybridMultilevel"/>
    <w:tmpl w:val="FBDCB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6A67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31"/>
  </w:num>
  <w:num w:numId="15">
    <w:abstractNumId w:val="16"/>
  </w:num>
  <w:num w:numId="16">
    <w:abstractNumId w:val="20"/>
  </w:num>
  <w:num w:numId="17">
    <w:abstractNumId w:val="14"/>
  </w:num>
  <w:num w:numId="18">
    <w:abstractNumId w:val="29"/>
  </w:num>
  <w:num w:numId="19">
    <w:abstractNumId w:val="30"/>
  </w:num>
  <w:num w:numId="20">
    <w:abstractNumId w:val="13"/>
  </w:num>
  <w:num w:numId="21">
    <w:abstractNumId w:val="27"/>
  </w:num>
  <w:num w:numId="22">
    <w:abstractNumId w:val="24"/>
  </w:num>
  <w:num w:numId="23">
    <w:abstractNumId w:val="26"/>
  </w:num>
  <w:num w:numId="24">
    <w:abstractNumId w:val="18"/>
  </w:num>
  <w:num w:numId="25">
    <w:abstractNumId w:val="32"/>
  </w:num>
  <w:num w:numId="26">
    <w:abstractNumId w:val="21"/>
  </w:num>
  <w:num w:numId="27">
    <w:abstractNumId w:val="25"/>
  </w:num>
  <w:num w:numId="28">
    <w:abstractNumId w:val="23"/>
  </w:num>
  <w:num w:numId="29">
    <w:abstractNumId w:val="15"/>
  </w:num>
  <w:num w:numId="30">
    <w:abstractNumId w:val="17"/>
  </w:num>
  <w:num w:numId="31">
    <w:abstractNumId w:val="19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5"/>
    <w:rsid w:val="00001EA2"/>
    <w:rsid w:val="000124FA"/>
    <w:rsid w:val="00067383"/>
    <w:rsid w:val="000709CB"/>
    <w:rsid w:val="00077422"/>
    <w:rsid w:val="000A0482"/>
    <w:rsid w:val="000B4191"/>
    <w:rsid w:val="000C108F"/>
    <w:rsid w:val="000F6673"/>
    <w:rsid w:val="00155AF6"/>
    <w:rsid w:val="001643BF"/>
    <w:rsid w:val="001B214E"/>
    <w:rsid w:val="001C0434"/>
    <w:rsid w:val="001C7E97"/>
    <w:rsid w:val="001D11C0"/>
    <w:rsid w:val="001F2AF9"/>
    <w:rsid w:val="002125EC"/>
    <w:rsid w:val="00214247"/>
    <w:rsid w:val="002237C9"/>
    <w:rsid w:val="00225333"/>
    <w:rsid w:val="0024068C"/>
    <w:rsid w:val="00262E2F"/>
    <w:rsid w:val="002836A4"/>
    <w:rsid w:val="00291611"/>
    <w:rsid w:val="002B0D49"/>
    <w:rsid w:val="00300DD6"/>
    <w:rsid w:val="00303AEF"/>
    <w:rsid w:val="00311901"/>
    <w:rsid w:val="003144B2"/>
    <w:rsid w:val="003616CE"/>
    <w:rsid w:val="00370869"/>
    <w:rsid w:val="003822D2"/>
    <w:rsid w:val="003905B9"/>
    <w:rsid w:val="003F7255"/>
    <w:rsid w:val="00432128"/>
    <w:rsid w:val="004757B6"/>
    <w:rsid w:val="004E745D"/>
    <w:rsid w:val="00504C66"/>
    <w:rsid w:val="00530E7B"/>
    <w:rsid w:val="0053103F"/>
    <w:rsid w:val="00536065"/>
    <w:rsid w:val="00563156"/>
    <w:rsid w:val="005675D5"/>
    <w:rsid w:val="00587A48"/>
    <w:rsid w:val="00596915"/>
    <w:rsid w:val="005B7E84"/>
    <w:rsid w:val="006022DA"/>
    <w:rsid w:val="0061430D"/>
    <w:rsid w:val="00624E49"/>
    <w:rsid w:val="00664E7A"/>
    <w:rsid w:val="00671FED"/>
    <w:rsid w:val="006B68BA"/>
    <w:rsid w:val="006C5C74"/>
    <w:rsid w:val="006E4055"/>
    <w:rsid w:val="007061AC"/>
    <w:rsid w:val="00731D0C"/>
    <w:rsid w:val="007653B7"/>
    <w:rsid w:val="00774298"/>
    <w:rsid w:val="00785518"/>
    <w:rsid w:val="007B4A20"/>
    <w:rsid w:val="007B4F54"/>
    <w:rsid w:val="007C431A"/>
    <w:rsid w:val="007E361C"/>
    <w:rsid w:val="00802B06"/>
    <w:rsid w:val="008477DC"/>
    <w:rsid w:val="0089033E"/>
    <w:rsid w:val="008A13CA"/>
    <w:rsid w:val="009615A6"/>
    <w:rsid w:val="00970E76"/>
    <w:rsid w:val="009A3374"/>
    <w:rsid w:val="009B44D2"/>
    <w:rsid w:val="009C2A9B"/>
    <w:rsid w:val="00A80F08"/>
    <w:rsid w:val="00A90342"/>
    <w:rsid w:val="00AC209F"/>
    <w:rsid w:val="00B37CAC"/>
    <w:rsid w:val="00B67C46"/>
    <w:rsid w:val="00B768D2"/>
    <w:rsid w:val="00B8732B"/>
    <w:rsid w:val="00B92338"/>
    <w:rsid w:val="00BB7D78"/>
    <w:rsid w:val="00BD747C"/>
    <w:rsid w:val="00BE0D62"/>
    <w:rsid w:val="00C13960"/>
    <w:rsid w:val="00C26862"/>
    <w:rsid w:val="00C42737"/>
    <w:rsid w:val="00C43770"/>
    <w:rsid w:val="00C61DFA"/>
    <w:rsid w:val="00CD02E3"/>
    <w:rsid w:val="00D00341"/>
    <w:rsid w:val="00D21487"/>
    <w:rsid w:val="00D92554"/>
    <w:rsid w:val="00DD5A2D"/>
    <w:rsid w:val="00DD69EF"/>
    <w:rsid w:val="00DF4637"/>
    <w:rsid w:val="00E00B6C"/>
    <w:rsid w:val="00EA34E2"/>
    <w:rsid w:val="00EB246E"/>
    <w:rsid w:val="00F11052"/>
    <w:rsid w:val="00F13327"/>
    <w:rsid w:val="00F14A71"/>
    <w:rsid w:val="00F42BB4"/>
    <w:rsid w:val="00F8526C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13CA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A13C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4">
    <w:name w:val="heading 4"/>
    <w:basedOn w:val="Normalny"/>
    <w:next w:val="Tekstpodstawowy"/>
    <w:qFormat/>
    <w:rsid w:val="008A13CA"/>
    <w:pPr>
      <w:keepNext/>
      <w:tabs>
        <w:tab w:val="left" w:pos="864"/>
      </w:tabs>
      <w:suppressAutoHyphens w:val="0"/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A13CA"/>
    <w:pPr>
      <w:tabs>
        <w:tab w:val="left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A13CA"/>
    <w:pPr>
      <w:tabs>
        <w:tab w:val="left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A13CA"/>
    <w:pPr>
      <w:tabs>
        <w:tab w:val="left" w:pos="1296"/>
      </w:tabs>
      <w:suppressAutoHyphens w:val="0"/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A13CA"/>
    <w:pPr>
      <w:tabs>
        <w:tab w:val="left" w:pos="1440"/>
      </w:tabs>
      <w:suppressAutoHyphens w:val="0"/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13CA"/>
    <w:pPr>
      <w:tabs>
        <w:tab w:val="left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13CA"/>
  </w:style>
  <w:style w:type="character" w:customStyle="1" w:styleId="WW8Num1z1">
    <w:name w:val="WW8Num1z1"/>
    <w:rsid w:val="008A13CA"/>
  </w:style>
  <w:style w:type="character" w:customStyle="1" w:styleId="WW8Num1z2">
    <w:name w:val="WW8Num1z2"/>
    <w:rsid w:val="008A13CA"/>
  </w:style>
  <w:style w:type="character" w:customStyle="1" w:styleId="WW8Num1z3">
    <w:name w:val="WW8Num1z3"/>
    <w:rsid w:val="008A13CA"/>
  </w:style>
  <w:style w:type="character" w:customStyle="1" w:styleId="WW8Num1z4">
    <w:name w:val="WW8Num1z4"/>
    <w:rsid w:val="008A13CA"/>
  </w:style>
  <w:style w:type="character" w:customStyle="1" w:styleId="WW8Num1z5">
    <w:name w:val="WW8Num1z5"/>
    <w:rsid w:val="008A13CA"/>
  </w:style>
  <w:style w:type="character" w:customStyle="1" w:styleId="WW8Num1z6">
    <w:name w:val="WW8Num1z6"/>
    <w:rsid w:val="008A13CA"/>
  </w:style>
  <w:style w:type="character" w:customStyle="1" w:styleId="WW8Num1z7">
    <w:name w:val="WW8Num1z7"/>
    <w:rsid w:val="008A13CA"/>
  </w:style>
  <w:style w:type="character" w:customStyle="1" w:styleId="WW8Num1z8">
    <w:name w:val="WW8Num1z8"/>
    <w:rsid w:val="008A13CA"/>
  </w:style>
  <w:style w:type="character" w:customStyle="1" w:styleId="WW8Num2z0">
    <w:name w:val="WW8Num2z0"/>
    <w:rsid w:val="008A13CA"/>
    <w:rPr>
      <w:color w:val="FF0000"/>
    </w:rPr>
  </w:style>
  <w:style w:type="character" w:customStyle="1" w:styleId="WW8Num3z0">
    <w:name w:val="WW8Num3z0"/>
    <w:rsid w:val="008A13CA"/>
  </w:style>
  <w:style w:type="character" w:customStyle="1" w:styleId="WW8Num3z1">
    <w:name w:val="WW8Num3z1"/>
    <w:rsid w:val="008A13CA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8A13CA"/>
  </w:style>
  <w:style w:type="character" w:customStyle="1" w:styleId="WW8Num3z3">
    <w:name w:val="WW8Num3z3"/>
    <w:rsid w:val="008A13CA"/>
  </w:style>
  <w:style w:type="character" w:customStyle="1" w:styleId="WW8Num3z4">
    <w:name w:val="WW8Num3z4"/>
    <w:rsid w:val="008A13CA"/>
  </w:style>
  <w:style w:type="character" w:customStyle="1" w:styleId="WW8Num3z5">
    <w:name w:val="WW8Num3z5"/>
    <w:rsid w:val="008A13CA"/>
  </w:style>
  <w:style w:type="character" w:customStyle="1" w:styleId="WW8Num3z6">
    <w:name w:val="WW8Num3z6"/>
    <w:rsid w:val="008A13CA"/>
  </w:style>
  <w:style w:type="character" w:customStyle="1" w:styleId="WW8Num3z7">
    <w:name w:val="WW8Num3z7"/>
    <w:rsid w:val="008A13CA"/>
  </w:style>
  <w:style w:type="character" w:customStyle="1" w:styleId="WW8Num3z8">
    <w:name w:val="WW8Num3z8"/>
    <w:rsid w:val="008A13CA"/>
  </w:style>
  <w:style w:type="character" w:customStyle="1" w:styleId="WW8Num4z0">
    <w:name w:val="WW8Num4z0"/>
    <w:rsid w:val="008A13CA"/>
  </w:style>
  <w:style w:type="character" w:customStyle="1" w:styleId="WW8Num4z1">
    <w:name w:val="WW8Num4z1"/>
    <w:rsid w:val="008A13CA"/>
    <w:rPr>
      <w:rFonts w:ascii="Times New Roman" w:hAnsi="Times New Roman" w:cs="Times New Roman"/>
      <w:color w:val="000000"/>
    </w:rPr>
  </w:style>
  <w:style w:type="character" w:customStyle="1" w:styleId="WW8Num4z2">
    <w:name w:val="WW8Num4z2"/>
    <w:rsid w:val="008A13CA"/>
  </w:style>
  <w:style w:type="character" w:customStyle="1" w:styleId="WW8Num4z3">
    <w:name w:val="WW8Num4z3"/>
    <w:rsid w:val="008A13CA"/>
  </w:style>
  <w:style w:type="character" w:customStyle="1" w:styleId="WW8Num4z4">
    <w:name w:val="WW8Num4z4"/>
    <w:rsid w:val="008A13CA"/>
  </w:style>
  <w:style w:type="character" w:customStyle="1" w:styleId="WW8Num4z5">
    <w:name w:val="WW8Num4z5"/>
    <w:rsid w:val="008A13CA"/>
  </w:style>
  <w:style w:type="character" w:customStyle="1" w:styleId="WW8Num4z6">
    <w:name w:val="WW8Num4z6"/>
    <w:rsid w:val="008A13CA"/>
  </w:style>
  <w:style w:type="character" w:customStyle="1" w:styleId="WW8Num4z7">
    <w:name w:val="WW8Num4z7"/>
    <w:rsid w:val="008A13CA"/>
  </w:style>
  <w:style w:type="character" w:customStyle="1" w:styleId="WW8Num4z8">
    <w:name w:val="WW8Num4z8"/>
    <w:rsid w:val="008A13CA"/>
  </w:style>
  <w:style w:type="character" w:customStyle="1" w:styleId="WW8Num5z0">
    <w:name w:val="WW8Num5z0"/>
    <w:rsid w:val="008A13CA"/>
    <w:rPr>
      <w:b/>
    </w:rPr>
  </w:style>
  <w:style w:type="character" w:customStyle="1" w:styleId="WW8Num6z0">
    <w:name w:val="WW8Num6z0"/>
    <w:rsid w:val="008A13CA"/>
  </w:style>
  <w:style w:type="character" w:customStyle="1" w:styleId="WW8Num7z0">
    <w:name w:val="WW8Num7z0"/>
    <w:rsid w:val="008A13C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A13CA"/>
    <w:rPr>
      <w:rFonts w:ascii="Courier New" w:hAnsi="Courier New" w:cs="Courier New"/>
    </w:rPr>
  </w:style>
  <w:style w:type="character" w:customStyle="1" w:styleId="WW8Num7z2">
    <w:name w:val="WW8Num7z2"/>
    <w:rsid w:val="008A13CA"/>
    <w:rPr>
      <w:rFonts w:ascii="Wingdings" w:hAnsi="Wingdings" w:cs="Wingdings"/>
    </w:rPr>
  </w:style>
  <w:style w:type="character" w:customStyle="1" w:styleId="WW8Num7z3">
    <w:name w:val="WW8Num7z3"/>
    <w:rsid w:val="008A13CA"/>
    <w:rPr>
      <w:rFonts w:ascii="Symbol" w:hAnsi="Symbol" w:cs="Symbol"/>
    </w:rPr>
  </w:style>
  <w:style w:type="character" w:customStyle="1" w:styleId="WW8Num7z4">
    <w:name w:val="WW8Num7z4"/>
    <w:rsid w:val="008A13CA"/>
  </w:style>
  <w:style w:type="character" w:customStyle="1" w:styleId="WW8Num7z5">
    <w:name w:val="WW8Num7z5"/>
    <w:rsid w:val="008A13CA"/>
  </w:style>
  <w:style w:type="character" w:customStyle="1" w:styleId="WW8Num7z6">
    <w:name w:val="WW8Num7z6"/>
    <w:rsid w:val="008A13CA"/>
  </w:style>
  <w:style w:type="character" w:customStyle="1" w:styleId="WW8Num7z7">
    <w:name w:val="WW8Num7z7"/>
    <w:rsid w:val="008A13CA"/>
  </w:style>
  <w:style w:type="character" w:customStyle="1" w:styleId="WW8Num7z8">
    <w:name w:val="WW8Num7z8"/>
    <w:rsid w:val="008A13CA"/>
  </w:style>
  <w:style w:type="character" w:customStyle="1" w:styleId="WW8Num8z0">
    <w:name w:val="WW8Num8z0"/>
    <w:rsid w:val="008A13CA"/>
    <w:rPr>
      <w:rFonts w:ascii="Times New Roman" w:hAnsi="Times New Roman" w:cs="Times New Roman"/>
    </w:rPr>
  </w:style>
  <w:style w:type="character" w:customStyle="1" w:styleId="WW8Num9z0">
    <w:name w:val="WW8Num9z0"/>
    <w:rsid w:val="008A13CA"/>
    <w:rPr>
      <w:rFonts w:ascii="Symbol" w:hAnsi="Symbol" w:cs="Symbol"/>
    </w:rPr>
  </w:style>
  <w:style w:type="character" w:customStyle="1" w:styleId="WW8Num10z0">
    <w:name w:val="WW8Num10z0"/>
    <w:rsid w:val="008A13CA"/>
    <w:rPr>
      <w:rFonts w:ascii="Symbol" w:hAnsi="Symbol" w:cs="Symbol"/>
      <w:szCs w:val="28"/>
    </w:rPr>
  </w:style>
  <w:style w:type="character" w:customStyle="1" w:styleId="WW8Num11z0">
    <w:name w:val="WW8Num11z0"/>
    <w:rsid w:val="008A13CA"/>
  </w:style>
  <w:style w:type="character" w:customStyle="1" w:styleId="WW8Num11z1">
    <w:name w:val="WW8Num11z1"/>
    <w:rsid w:val="008A13CA"/>
    <w:rPr>
      <w:rFonts w:ascii="Times New Roman" w:hAnsi="Times New Roman" w:cs="Times New Roman"/>
    </w:rPr>
  </w:style>
  <w:style w:type="character" w:customStyle="1" w:styleId="WW8Num11z2">
    <w:name w:val="WW8Num11z2"/>
    <w:rsid w:val="008A13CA"/>
  </w:style>
  <w:style w:type="character" w:customStyle="1" w:styleId="WW8Num11z3">
    <w:name w:val="WW8Num11z3"/>
    <w:rsid w:val="008A13CA"/>
  </w:style>
  <w:style w:type="character" w:customStyle="1" w:styleId="WW8Num11z4">
    <w:name w:val="WW8Num11z4"/>
    <w:rsid w:val="008A13CA"/>
  </w:style>
  <w:style w:type="character" w:customStyle="1" w:styleId="WW8Num11z5">
    <w:name w:val="WW8Num11z5"/>
    <w:rsid w:val="008A13CA"/>
  </w:style>
  <w:style w:type="character" w:customStyle="1" w:styleId="WW8Num11z6">
    <w:name w:val="WW8Num11z6"/>
    <w:rsid w:val="008A13CA"/>
  </w:style>
  <w:style w:type="character" w:customStyle="1" w:styleId="WW8Num11z7">
    <w:name w:val="WW8Num11z7"/>
    <w:rsid w:val="008A13CA"/>
  </w:style>
  <w:style w:type="character" w:customStyle="1" w:styleId="WW8Num11z8">
    <w:name w:val="WW8Num11z8"/>
    <w:rsid w:val="008A13CA"/>
  </w:style>
  <w:style w:type="character" w:customStyle="1" w:styleId="WW8Num12z0">
    <w:name w:val="WW8Num12z0"/>
    <w:rsid w:val="008A13CA"/>
    <w:rPr>
      <w:rFonts w:ascii="Symbol" w:hAnsi="Symbol" w:cs="Times New Roman"/>
    </w:rPr>
  </w:style>
  <w:style w:type="character" w:customStyle="1" w:styleId="WW8Num12z1">
    <w:name w:val="WW8Num12z1"/>
    <w:rsid w:val="008A13CA"/>
    <w:rPr>
      <w:rFonts w:ascii="Symbol" w:eastAsia="Times New Roman" w:hAnsi="Symbol" w:cs="Times New Roman"/>
    </w:rPr>
  </w:style>
  <w:style w:type="character" w:customStyle="1" w:styleId="WW8Num12z2">
    <w:name w:val="WW8Num12z2"/>
    <w:rsid w:val="008A13CA"/>
  </w:style>
  <w:style w:type="character" w:customStyle="1" w:styleId="WW8Num12z4">
    <w:name w:val="WW8Num12z4"/>
    <w:rsid w:val="008A13CA"/>
  </w:style>
  <w:style w:type="character" w:customStyle="1" w:styleId="WW8Num12z5">
    <w:name w:val="WW8Num12z5"/>
    <w:rsid w:val="008A13CA"/>
  </w:style>
  <w:style w:type="character" w:customStyle="1" w:styleId="WW8Num12z6">
    <w:name w:val="WW8Num12z6"/>
    <w:rsid w:val="008A13CA"/>
  </w:style>
  <w:style w:type="character" w:customStyle="1" w:styleId="WW8Num12z7">
    <w:name w:val="WW8Num12z7"/>
    <w:rsid w:val="008A13CA"/>
  </w:style>
  <w:style w:type="character" w:customStyle="1" w:styleId="WW8Num12z8">
    <w:name w:val="WW8Num12z8"/>
    <w:rsid w:val="008A13CA"/>
  </w:style>
  <w:style w:type="character" w:customStyle="1" w:styleId="WW8Num13z0">
    <w:name w:val="WW8Num13z0"/>
    <w:rsid w:val="008A13CA"/>
    <w:rPr>
      <w:rFonts w:ascii="Symbol" w:eastAsia="Times New Roman" w:hAnsi="Symbol" w:cs="Times New Roman"/>
    </w:rPr>
  </w:style>
  <w:style w:type="character" w:customStyle="1" w:styleId="WW8Num14z1">
    <w:name w:val="WW8Num14z1"/>
    <w:rsid w:val="008A13C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A13CA"/>
    <w:rPr>
      <w:rFonts w:ascii="Symbol" w:hAnsi="Symbol" w:cs="Symbol"/>
    </w:rPr>
  </w:style>
  <w:style w:type="character" w:customStyle="1" w:styleId="Domylnaczcionkaakapitu2">
    <w:name w:val="Domyślna czcionka akapitu2"/>
    <w:rsid w:val="008A13CA"/>
  </w:style>
  <w:style w:type="character" w:customStyle="1" w:styleId="WW8Num6z1">
    <w:name w:val="WW8Num6z1"/>
    <w:rsid w:val="008A13C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8A13CA"/>
    <w:rPr>
      <w:rFonts w:ascii="Courier New" w:hAnsi="Courier New" w:cs="Courier New"/>
    </w:rPr>
  </w:style>
  <w:style w:type="character" w:customStyle="1" w:styleId="WW8Num13z2">
    <w:name w:val="WW8Num13z2"/>
    <w:rsid w:val="008A13CA"/>
    <w:rPr>
      <w:rFonts w:ascii="Wingdings" w:hAnsi="Wingdings" w:cs="Wingdings"/>
    </w:rPr>
  </w:style>
  <w:style w:type="character" w:customStyle="1" w:styleId="WW8Num13z3">
    <w:name w:val="WW8Num13z3"/>
    <w:rsid w:val="008A13CA"/>
    <w:rPr>
      <w:rFonts w:ascii="Symbol" w:hAnsi="Symbol" w:cs="Symbol"/>
    </w:rPr>
  </w:style>
  <w:style w:type="character" w:customStyle="1" w:styleId="WW8Num16z0">
    <w:name w:val="WW8Num16z0"/>
    <w:rsid w:val="008A13CA"/>
    <w:rPr>
      <w:rFonts w:ascii="Symbol" w:eastAsia="Times New Roman" w:hAnsi="Symbol" w:cs="Times New Roman"/>
    </w:rPr>
  </w:style>
  <w:style w:type="character" w:customStyle="1" w:styleId="WW8Num16z1">
    <w:name w:val="WW8Num16z1"/>
    <w:rsid w:val="008A13CA"/>
    <w:rPr>
      <w:rFonts w:ascii="Courier New" w:hAnsi="Courier New" w:cs="Courier New"/>
    </w:rPr>
  </w:style>
  <w:style w:type="character" w:customStyle="1" w:styleId="WW8Num16z2">
    <w:name w:val="WW8Num16z2"/>
    <w:rsid w:val="008A13CA"/>
    <w:rPr>
      <w:rFonts w:ascii="Wingdings" w:hAnsi="Wingdings" w:cs="Wingdings"/>
    </w:rPr>
  </w:style>
  <w:style w:type="character" w:customStyle="1" w:styleId="WW8Num16z3">
    <w:name w:val="WW8Num16z3"/>
    <w:rsid w:val="008A13CA"/>
    <w:rPr>
      <w:rFonts w:ascii="Symbol" w:hAnsi="Symbol" w:cs="Symbol"/>
    </w:rPr>
  </w:style>
  <w:style w:type="character" w:customStyle="1" w:styleId="WW8Num17z0">
    <w:name w:val="WW8Num17z0"/>
    <w:rsid w:val="008A13CA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8A13CA"/>
    <w:rPr>
      <w:rFonts w:ascii="Courier New" w:hAnsi="Courier New" w:cs="Courier New"/>
    </w:rPr>
  </w:style>
  <w:style w:type="character" w:customStyle="1" w:styleId="WW8Num17z2">
    <w:name w:val="WW8Num17z2"/>
    <w:rsid w:val="008A13CA"/>
    <w:rPr>
      <w:rFonts w:ascii="Wingdings" w:hAnsi="Wingdings" w:cs="Wingdings"/>
    </w:rPr>
  </w:style>
  <w:style w:type="character" w:customStyle="1" w:styleId="WW8Num17z3">
    <w:name w:val="WW8Num17z3"/>
    <w:rsid w:val="008A13CA"/>
    <w:rPr>
      <w:rFonts w:ascii="Symbol" w:hAnsi="Symbol" w:cs="Symbol"/>
    </w:rPr>
  </w:style>
  <w:style w:type="character" w:customStyle="1" w:styleId="WW8Num18z1">
    <w:name w:val="WW8Num18z1"/>
    <w:rsid w:val="008A13C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A13CA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8A13CA"/>
  </w:style>
  <w:style w:type="character" w:styleId="Numerstrony">
    <w:name w:val="page number"/>
    <w:basedOn w:val="Domylnaczcionkaakapitu1"/>
    <w:rsid w:val="008A13CA"/>
  </w:style>
  <w:style w:type="character" w:customStyle="1" w:styleId="Znakiprzypiswdolnych">
    <w:name w:val="Znaki przypisów dolnych"/>
    <w:rsid w:val="008A13CA"/>
    <w:rPr>
      <w:vertAlign w:val="superscript"/>
    </w:rPr>
  </w:style>
  <w:style w:type="character" w:customStyle="1" w:styleId="Nagwek4Znak">
    <w:name w:val="Nagłówek 4 Znak"/>
    <w:rsid w:val="008A13CA"/>
    <w:rPr>
      <w:bCs/>
      <w:sz w:val="24"/>
      <w:szCs w:val="24"/>
    </w:rPr>
  </w:style>
  <w:style w:type="character" w:customStyle="1" w:styleId="Nagwek5Znak">
    <w:name w:val="Nagłówek 5 Znak"/>
    <w:rsid w:val="008A13CA"/>
    <w:rPr>
      <w:b/>
      <w:bCs/>
      <w:i/>
      <w:iCs/>
      <w:sz w:val="26"/>
      <w:szCs w:val="26"/>
    </w:rPr>
  </w:style>
  <w:style w:type="character" w:customStyle="1" w:styleId="Nagwek6Znak">
    <w:name w:val="Nagłówek 6 Znak"/>
    <w:rsid w:val="008A13CA"/>
    <w:rPr>
      <w:b/>
      <w:bCs/>
      <w:sz w:val="22"/>
      <w:szCs w:val="22"/>
    </w:rPr>
  </w:style>
  <w:style w:type="character" w:customStyle="1" w:styleId="Nagwek7Znak">
    <w:name w:val="Nagłówek 7 Znak"/>
    <w:rsid w:val="008A13CA"/>
    <w:rPr>
      <w:sz w:val="24"/>
      <w:szCs w:val="24"/>
    </w:rPr>
  </w:style>
  <w:style w:type="character" w:customStyle="1" w:styleId="Nagwek8Znak">
    <w:name w:val="Nagłówek 8 Znak"/>
    <w:rsid w:val="008A13CA"/>
    <w:rPr>
      <w:i/>
      <w:iCs/>
      <w:sz w:val="24"/>
      <w:szCs w:val="24"/>
    </w:rPr>
  </w:style>
  <w:style w:type="character" w:customStyle="1" w:styleId="Nagwek9Znak">
    <w:name w:val="Nagłówek 9 Znak"/>
    <w:rsid w:val="008A13CA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8A13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8A13CA"/>
    <w:rPr>
      <w:b/>
      <w:bCs/>
      <w:sz w:val="24"/>
      <w:szCs w:val="24"/>
    </w:rPr>
  </w:style>
  <w:style w:type="character" w:customStyle="1" w:styleId="TekstpodstawowyZnak">
    <w:name w:val="Tekst podstawowy Znak"/>
    <w:rsid w:val="008A13CA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8A13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A13CA"/>
    <w:pPr>
      <w:jc w:val="center"/>
    </w:pPr>
    <w:rPr>
      <w:b/>
      <w:bCs/>
    </w:rPr>
  </w:style>
  <w:style w:type="paragraph" w:styleId="Lista">
    <w:name w:val="List"/>
    <w:basedOn w:val="Tekstpodstawowy"/>
    <w:rsid w:val="008A13CA"/>
    <w:rPr>
      <w:rFonts w:cs="Tahoma"/>
    </w:rPr>
  </w:style>
  <w:style w:type="paragraph" w:customStyle="1" w:styleId="Podpis2">
    <w:name w:val="Podpis2"/>
    <w:basedOn w:val="Normalny"/>
    <w:rsid w:val="008A13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A13C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A1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A13CA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8A13CA"/>
    <w:pPr>
      <w:ind w:firstLine="708"/>
    </w:pPr>
  </w:style>
  <w:style w:type="paragraph" w:customStyle="1" w:styleId="Tekstpodstawowy21">
    <w:name w:val="Tekst podstawowy 21"/>
    <w:basedOn w:val="Normalny"/>
    <w:rsid w:val="008A13CA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8A13CA"/>
    <w:rPr>
      <w:b/>
      <w:bCs/>
    </w:rPr>
  </w:style>
  <w:style w:type="paragraph" w:styleId="Stopka">
    <w:name w:val="footer"/>
    <w:basedOn w:val="Normalny"/>
    <w:rsid w:val="008A13C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8A13CA"/>
    <w:rPr>
      <w:sz w:val="20"/>
      <w:szCs w:val="20"/>
    </w:rPr>
  </w:style>
  <w:style w:type="paragraph" w:styleId="Tytu">
    <w:name w:val="Title"/>
    <w:basedOn w:val="Normalny"/>
    <w:next w:val="Podtytu"/>
    <w:qFormat/>
    <w:rsid w:val="008A13CA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8A13CA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8A13CA"/>
    <w:pPr>
      <w:ind w:left="360"/>
    </w:pPr>
  </w:style>
  <w:style w:type="paragraph" w:customStyle="1" w:styleId="Zawartotabeli">
    <w:name w:val="Zawartość tabeli"/>
    <w:basedOn w:val="Normalny"/>
    <w:rsid w:val="008A13CA"/>
    <w:pPr>
      <w:suppressLineNumbers/>
    </w:pPr>
  </w:style>
  <w:style w:type="paragraph" w:customStyle="1" w:styleId="Nagwektabeli">
    <w:name w:val="Nagłówek tabeli"/>
    <w:basedOn w:val="Zawartotabeli"/>
    <w:rsid w:val="008A13C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3CA"/>
  </w:style>
  <w:style w:type="paragraph" w:styleId="Nagwek">
    <w:name w:val="header"/>
    <w:basedOn w:val="Normalny"/>
    <w:link w:val="NagwekZnak"/>
    <w:uiPriority w:val="99"/>
    <w:rsid w:val="008A13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A13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68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8C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4757B6"/>
    <w:pPr>
      <w:ind w:left="708"/>
    </w:pPr>
  </w:style>
  <w:style w:type="character" w:customStyle="1" w:styleId="NagwekZnak">
    <w:name w:val="Nagłówek Znak"/>
    <w:link w:val="Nagwek"/>
    <w:uiPriority w:val="99"/>
    <w:rsid w:val="006022D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13CA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A13C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4">
    <w:name w:val="heading 4"/>
    <w:basedOn w:val="Normalny"/>
    <w:next w:val="Tekstpodstawowy"/>
    <w:qFormat/>
    <w:rsid w:val="008A13CA"/>
    <w:pPr>
      <w:keepNext/>
      <w:tabs>
        <w:tab w:val="left" w:pos="864"/>
      </w:tabs>
      <w:suppressAutoHyphens w:val="0"/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A13CA"/>
    <w:pPr>
      <w:tabs>
        <w:tab w:val="left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A13CA"/>
    <w:pPr>
      <w:tabs>
        <w:tab w:val="left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A13CA"/>
    <w:pPr>
      <w:tabs>
        <w:tab w:val="left" w:pos="1296"/>
      </w:tabs>
      <w:suppressAutoHyphens w:val="0"/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A13CA"/>
    <w:pPr>
      <w:tabs>
        <w:tab w:val="left" w:pos="1440"/>
      </w:tabs>
      <w:suppressAutoHyphens w:val="0"/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13CA"/>
    <w:pPr>
      <w:tabs>
        <w:tab w:val="left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13CA"/>
  </w:style>
  <w:style w:type="character" w:customStyle="1" w:styleId="WW8Num1z1">
    <w:name w:val="WW8Num1z1"/>
    <w:rsid w:val="008A13CA"/>
  </w:style>
  <w:style w:type="character" w:customStyle="1" w:styleId="WW8Num1z2">
    <w:name w:val="WW8Num1z2"/>
    <w:rsid w:val="008A13CA"/>
  </w:style>
  <w:style w:type="character" w:customStyle="1" w:styleId="WW8Num1z3">
    <w:name w:val="WW8Num1z3"/>
    <w:rsid w:val="008A13CA"/>
  </w:style>
  <w:style w:type="character" w:customStyle="1" w:styleId="WW8Num1z4">
    <w:name w:val="WW8Num1z4"/>
    <w:rsid w:val="008A13CA"/>
  </w:style>
  <w:style w:type="character" w:customStyle="1" w:styleId="WW8Num1z5">
    <w:name w:val="WW8Num1z5"/>
    <w:rsid w:val="008A13CA"/>
  </w:style>
  <w:style w:type="character" w:customStyle="1" w:styleId="WW8Num1z6">
    <w:name w:val="WW8Num1z6"/>
    <w:rsid w:val="008A13CA"/>
  </w:style>
  <w:style w:type="character" w:customStyle="1" w:styleId="WW8Num1z7">
    <w:name w:val="WW8Num1z7"/>
    <w:rsid w:val="008A13CA"/>
  </w:style>
  <w:style w:type="character" w:customStyle="1" w:styleId="WW8Num1z8">
    <w:name w:val="WW8Num1z8"/>
    <w:rsid w:val="008A13CA"/>
  </w:style>
  <w:style w:type="character" w:customStyle="1" w:styleId="WW8Num2z0">
    <w:name w:val="WW8Num2z0"/>
    <w:rsid w:val="008A13CA"/>
    <w:rPr>
      <w:color w:val="FF0000"/>
    </w:rPr>
  </w:style>
  <w:style w:type="character" w:customStyle="1" w:styleId="WW8Num3z0">
    <w:name w:val="WW8Num3z0"/>
    <w:rsid w:val="008A13CA"/>
  </w:style>
  <w:style w:type="character" w:customStyle="1" w:styleId="WW8Num3z1">
    <w:name w:val="WW8Num3z1"/>
    <w:rsid w:val="008A13CA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8A13CA"/>
  </w:style>
  <w:style w:type="character" w:customStyle="1" w:styleId="WW8Num3z3">
    <w:name w:val="WW8Num3z3"/>
    <w:rsid w:val="008A13CA"/>
  </w:style>
  <w:style w:type="character" w:customStyle="1" w:styleId="WW8Num3z4">
    <w:name w:val="WW8Num3z4"/>
    <w:rsid w:val="008A13CA"/>
  </w:style>
  <w:style w:type="character" w:customStyle="1" w:styleId="WW8Num3z5">
    <w:name w:val="WW8Num3z5"/>
    <w:rsid w:val="008A13CA"/>
  </w:style>
  <w:style w:type="character" w:customStyle="1" w:styleId="WW8Num3z6">
    <w:name w:val="WW8Num3z6"/>
    <w:rsid w:val="008A13CA"/>
  </w:style>
  <w:style w:type="character" w:customStyle="1" w:styleId="WW8Num3z7">
    <w:name w:val="WW8Num3z7"/>
    <w:rsid w:val="008A13CA"/>
  </w:style>
  <w:style w:type="character" w:customStyle="1" w:styleId="WW8Num3z8">
    <w:name w:val="WW8Num3z8"/>
    <w:rsid w:val="008A13CA"/>
  </w:style>
  <w:style w:type="character" w:customStyle="1" w:styleId="WW8Num4z0">
    <w:name w:val="WW8Num4z0"/>
    <w:rsid w:val="008A13CA"/>
  </w:style>
  <w:style w:type="character" w:customStyle="1" w:styleId="WW8Num4z1">
    <w:name w:val="WW8Num4z1"/>
    <w:rsid w:val="008A13CA"/>
    <w:rPr>
      <w:rFonts w:ascii="Times New Roman" w:hAnsi="Times New Roman" w:cs="Times New Roman"/>
      <w:color w:val="000000"/>
    </w:rPr>
  </w:style>
  <w:style w:type="character" w:customStyle="1" w:styleId="WW8Num4z2">
    <w:name w:val="WW8Num4z2"/>
    <w:rsid w:val="008A13CA"/>
  </w:style>
  <w:style w:type="character" w:customStyle="1" w:styleId="WW8Num4z3">
    <w:name w:val="WW8Num4z3"/>
    <w:rsid w:val="008A13CA"/>
  </w:style>
  <w:style w:type="character" w:customStyle="1" w:styleId="WW8Num4z4">
    <w:name w:val="WW8Num4z4"/>
    <w:rsid w:val="008A13CA"/>
  </w:style>
  <w:style w:type="character" w:customStyle="1" w:styleId="WW8Num4z5">
    <w:name w:val="WW8Num4z5"/>
    <w:rsid w:val="008A13CA"/>
  </w:style>
  <w:style w:type="character" w:customStyle="1" w:styleId="WW8Num4z6">
    <w:name w:val="WW8Num4z6"/>
    <w:rsid w:val="008A13CA"/>
  </w:style>
  <w:style w:type="character" w:customStyle="1" w:styleId="WW8Num4z7">
    <w:name w:val="WW8Num4z7"/>
    <w:rsid w:val="008A13CA"/>
  </w:style>
  <w:style w:type="character" w:customStyle="1" w:styleId="WW8Num4z8">
    <w:name w:val="WW8Num4z8"/>
    <w:rsid w:val="008A13CA"/>
  </w:style>
  <w:style w:type="character" w:customStyle="1" w:styleId="WW8Num5z0">
    <w:name w:val="WW8Num5z0"/>
    <w:rsid w:val="008A13CA"/>
    <w:rPr>
      <w:b/>
    </w:rPr>
  </w:style>
  <w:style w:type="character" w:customStyle="1" w:styleId="WW8Num6z0">
    <w:name w:val="WW8Num6z0"/>
    <w:rsid w:val="008A13CA"/>
  </w:style>
  <w:style w:type="character" w:customStyle="1" w:styleId="WW8Num7z0">
    <w:name w:val="WW8Num7z0"/>
    <w:rsid w:val="008A13C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A13CA"/>
    <w:rPr>
      <w:rFonts w:ascii="Courier New" w:hAnsi="Courier New" w:cs="Courier New"/>
    </w:rPr>
  </w:style>
  <w:style w:type="character" w:customStyle="1" w:styleId="WW8Num7z2">
    <w:name w:val="WW8Num7z2"/>
    <w:rsid w:val="008A13CA"/>
    <w:rPr>
      <w:rFonts w:ascii="Wingdings" w:hAnsi="Wingdings" w:cs="Wingdings"/>
    </w:rPr>
  </w:style>
  <w:style w:type="character" w:customStyle="1" w:styleId="WW8Num7z3">
    <w:name w:val="WW8Num7z3"/>
    <w:rsid w:val="008A13CA"/>
    <w:rPr>
      <w:rFonts w:ascii="Symbol" w:hAnsi="Symbol" w:cs="Symbol"/>
    </w:rPr>
  </w:style>
  <w:style w:type="character" w:customStyle="1" w:styleId="WW8Num7z4">
    <w:name w:val="WW8Num7z4"/>
    <w:rsid w:val="008A13CA"/>
  </w:style>
  <w:style w:type="character" w:customStyle="1" w:styleId="WW8Num7z5">
    <w:name w:val="WW8Num7z5"/>
    <w:rsid w:val="008A13CA"/>
  </w:style>
  <w:style w:type="character" w:customStyle="1" w:styleId="WW8Num7z6">
    <w:name w:val="WW8Num7z6"/>
    <w:rsid w:val="008A13CA"/>
  </w:style>
  <w:style w:type="character" w:customStyle="1" w:styleId="WW8Num7z7">
    <w:name w:val="WW8Num7z7"/>
    <w:rsid w:val="008A13CA"/>
  </w:style>
  <w:style w:type="character" w:customStyle="1" w:styleId="WW8Num7z8">
    <w:name w:val="WW8Num7z8"/>
    <w:rsid w:val="008A13CA"/>
  </w:style>
  <w:style w:type="character" w:customStyle="1" w:styleId="WW8Num8z0">
    <w:name w:val="WW8Num8z0"/>
    <w:rsid w:val="008A13CA"/>
    <w:rPr>
      <w:rFonts w:ascii="Times New Roman" w:hAnsi="Times New Roman" w:cs="Times New Roman"/>
    </w:rPr>
  </w:style>
  <w:style w:type="character" w:customStyle="1" w:styleId="WW8Num9z0">
    <w:name w:val="WW8Num9z0"/>
    <w:rsid w:val="008A13CA"/>
    <w:rPr>
      <w:rFonts w:ascii="Symbol" w:hAnsi="Symbol" w:cs="Symbol"/>
    </w:rPr>
  </w:style>
  <w:style w:type="character" w:customStyle="1" w:styleId="WW8Num10z0">
    <w:name w:val="WW8Num10z0"/>
    <w:rsid w:val="008A13CA"/>
    <w:rPr>
      <w:rFonts w:ascii="Symbol" w:hAnsi="Symbol" w:cs="Symbol"/>
      <w:szCs w:val="28"/>
    </w:rPr>
  </w:style>
  <w:style w:type="character" w:customStyle="1" w:styleId="WW8Num11z0">
    <w:name w:val="WW8Num11z0"/>
    <w:rsid w:val="008A13CA"/>
  </w:style>
  <w:style w:type="character" w:customStyle="1" w:styleId="WW8Num11z1">
    <w:name w:val="WW8Num11z1"/>
    <w:rsid w:val="008A13CA"/>
    <w:rPr>
      <w:rFonts w:ascii="Times New Roman" w:hAnsi="Times New Roman" w:cs="Times New Roman"/>
    </w:rPr>
  </w:style>
  <w:style w:type="character" w:customStyle="1" w:styleId="WW8Num11z2">
    <w:name w:val="WW8Num11z2"/>
    <w:rsid w:val="008A13CA"/>
  </w:style>
  <w:style w:type="character" w:customStyle="1" w:styleId="WW8Num11z3">
    <w:name w:val="WW8Num11z3"/>
    <w:rsid w:val="008A13CA"/>
  </w:style>
  <w:style w:type="character" w:customStyle="1" w:styleId="WW8Num11z4">
    <w:name w:val="WW8Num11z4"/>
    <w:rsid w:val="008A13CA"/>
  </w:style>
  <w:style w:type="character" w:customStyle="1" w:styleId="WW8Num11z5">
    <w:name w:val="WW8Num11z5"/>
    <w:rsid w:val="008A13CA"/>
  </w:style>
  <w:style w:type="character" w:customStyle="1" w:styleId="WW8Num11z6">
    <w:name w:val="WW8Num11z6"/>
    <w:rsid w:val="008A13CA"/>
  </w:style>
  <w:style w:type="character" w:customStyle="1" w:styleId="WW8Num11z7">
    <w:name w:val="WW8Num11z7"/>
    <w:rsid w:val="008A13CA"/>
  </w:style>
  <w:style w:type="character" w:customStyle="1" w:styleId="WW8Num11z8">
    <w:name w:val="WW8Num11z8"/>
    <w:rsid w:val="008A13CA"/>
  </w:style>
  <w:style w:type="character" w:customStyle="1" w:styleId="WW8Num12z0">
    <w:name w:val="WW8Num12z0"/>
    <w:rsid w:val="008A13CA"/>
    <w:rPr>
      <w:rFonts w:ascii="Symbol" w:hAnsi="Symbol" w:cs="Times New Roman"/>
    </w:rPr>
  </w:style>
  <w:style w:type="character" w:customStyle="1" w:styleId="WW8Num12z1">
    <w:name w:val="WW8Num12z1"/>
    <w:rsid w:val="008A13CA"/>
    <w:rPr>
      <w:rFonts w:ascii="Symbol" w:eastAsia="Times New Roman" w:hAnsi="Symbol" w:cs="Times New Roman"/>
    </w:rPr>
  </w:style>
  <w:style w:type="character" w:customStyle="1" w:styleId="WW8Num12z2">
    <w:name w:val="WW8Num12z2"/>
    <w:rsid w:val="008A13CA"/>
  </w:style>
  <w:style w:type="character" w:customStyle="1" w:styleId="WW8Num12z4">
    <w:name w:val="WW8Num12z4"/>
    <w:rsid w:val="008A13CA"/>
  </w:style>
  <w:style w:type="character" w:customStyle="1" w:styleId="WW8Num12z5">
    <w:name w:val="WW8Num12z5"/>
    <w:rsid w:val="008A13CA"/>
  </w:style>
  <w:style w:type="character" w:customStyle="1" w:styleId="WW8Num12z6">
    <w:name w:val="WW8Num12z6"/>
    <w:rsid w:val="008A13CA"/>
  </w:style>
  <w:style w:type="character" w:customStyle="1" w:styleId="WW8Num12z7">
    <w:name w:val="WW8Num12z7"/>
    <w:rsid w:val="008A13CA"/>
  </w:style>
  <w:style w:type="character" w:customStyle="1" w:styleId="WW8Num12z8">
    <w:name w:val="WW8Num12z8"/>
    <w:rsid w:val="008A13CA"/>
  </w:style>
  <w:style w:type="character" w:customStyle="1" w:styleId="WW8Num13z0">
    <w:name w:val="WW8Num13z0"/>
    <w:rsid w:val="008A13CA"/>
    <w:rPr>
      <w:rFonts w:ascii="Symbol" w:eastAsia="Times New Roman" w:hAnsi="Symbol" w:cs="Times New Roman"/>
    </w:rPr>
  </w:style>
  <w:style w:type="character" w:customStyle="1" w:styleId="WW8Num14z1">
    <w:name w:val="WW8Num14z1"/>
    <w:rsid w:val="008A13C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A13CA"/>
    <w:rPr>
      <w:rFonts w:ascii="Symbol" w:hAnsi="Symbol" w:cs="Symbol"/>
    </w:rPr>
  </w:style>
  <w:style w:type="character" w:customStyle="1" w:styleId="Domylnaczcionkaakapitu2">
    <w:name w:val="Domyślna czcionka akapitu2"/>
    <w:rsid w:val="008A13CA"/>
  </w:style>
  <w:style w:type="character" w:customStyle="1" w:styleId="WW8Num6z1">
    <w:name w:val="WW8Num6z1"/>
    <w:rsid w:val="008A13C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8A13CA"/>
    <w:rPr>
      <w:rFonts w:ascii="Courier New" w:hAnsi="Courier New" w:cs="Courier New"/>
    </w:rPr>
  </w:style>
  <w:style w:type="character" w:customStyle="1" w:styleId="WW8Num13z2">
    <w:name w:val="WW8Num13z2"/>
    <w:rsid w:val="008A13CA"/>
    <w:rPr>
      <w:rFonts w:ascii="Wingdings" w:hAnsi="Wingdings" w:cs="Wingdings"/>
    </w:rPr>
  </w:style>
  <w:style w:type="character" w:customStyle="1" w:styleId="WW8Num13z3">
    <w:name w:val="WW8Num13z3"/>
    <w:rsid w:val="008A13CA"/>
    <w:rPr>
      <w:rFonts w:ascii="Symbol" w:hAnsi="Symbol" w:cs="Symbol"/>
    </w:rPr>
  </w:style>
  <w:style w:type="character" w:customStyle="1" w:styleId="WW8Num16z0">
    <w:name w:val="WW8Num16z0"/>
    <w:rsid w:val="008A13CA"/>
    <w:rPr>
      <w:rFonts w:ascii="Symbol" w:eastAsia="Times New Roman" w:hAnsi="Symbol" w:cs="Times New Roman"/>
    </w:rPr>
  </w:style>
  <w:style w:type="character" w:customStyle="1" w:styleId="WW8Num16z1">
    <w:name w:val="WW8Num16z1"/>
    <w:rsid w:val="008A13CA"/>
    <w:rPr>
      <w:rFonts w:ascii="Courier New" w:hAnsi="Courier New" w:cs="Courier New"/>
    </w:rPr>
  </w:style>
  <w:style w:type="character" w:customStyle="1" w:styleId="WW8Num16z2">
    <w:name w:val="WW8Num16z2"/>
    <w:rsid w:val="008A13CA"/>
    <w:rPr>
      <w:rFonts w:ascii="Wingdings" w:hAnsi="Wingdings" w:cs="Wingdings"/>
    </w:rPr>
  </w:style>
  <w:style w:type="character" w:customStyle="1" w:styleId="WW8Num16z3">
    <w:name w:val="WW8Num16z3"/>
    <w:rsid w:val="008A13CA"/>
    <w:rPr>
      <w:rFonts w:ascii="Symbol" w:hAnsi="Symbol" w:cs="Symbol"/>
    </w:rPr>
  </w:style>
  <w:style w:type="character" w:customStyle="1" w:styleId="WW8Num17z0">
    <w:name w:val="WW8Num17z0"/>
    <w:rsid w:val="008A13CA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8A13CA"/>
    <w:rPr>
      <w:rFonts w:ascii="Courier New" w:hAnsi="Courier New" w:cs="Courier New"/>
    </w:rPr>
  </w:style>
  <w:style w:type="character" w:customStyle="1" w:styleId="WW8Num17z2">
    <w:name w:val="WW8Num17z2"/>
    <w:rsid w:val="008A13CA"/>
    <w:rPr>
      <w:rFonts w:ascii="Wingdings" w:hAnsi="Wingdings" w:cs="Wingdings"/>
    </w:rPr>
  </w:style>
  <w:style w:type="character" w:customStyle="1" w:styleId="WW8Num17z3">
    <w:name w:val="WW8Num17z3"/>
    <w:rsid w:val="008A13CA"/>
    <w:rPr>
      <w:rFonts w:ascii="Symbol" w:hAnsi="Symbol" w:cs="Symbol"/>
    </w:rPr>
  </w:style>
  <w:style w:type="character" w:customStyle="1" w:styleId="WW8Num18z1">
    <w:name w:val="WW8Num18z1"/>
    <w:rsid w:val="008A13C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A13CA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8A13CA"/>
  </w:style>
  <w:style w:type="character" w:styleId="Numerstrony">
    <w:name w:val="page number"/>
    <w:basedOn w:val="Domylnaczcionkaakapitu1"/>
    <w:rsid w:val="008A13CA"/>
  </w:style>
  <w:style w:type="character" w:customStyle="1" w:styleId="Znakiprzypiswdolnych">
    <w:name w:val="Znaki przypisów dolnych"/>
    <w:rsid w:val="008A13CA"/>
    <w:rPr>
      <w:vertAlign w:val="superscript"/>
    </w:rPr>
  </w:style>
  <w:style w:type="character" w:customStyle="1" w:styleId="Nagwek4Znak">
    <w:name w:val="Nagłówek 4 Znak"/>
    <w:rsid w:val="008A13CA"/>
    <w:rPr>
      <w:bCs/>
      <w:sz w:val="24"/>
      <w:szCs w:val="24"/>
    </w:rPr>
  </w:style>
  <w:style w:type="character" w:customStyle="1" w:styleId="Nagwek5Znak">
    <w:name w:val="Nagłówek 5 Znak"/>
    <w:rsid w:val="008A13CA"/>
    <w:rPr>
      <w:b/>
      <w:bCs/>
      <w:i/>
      <w:iCs/>
      <w:sz w:val="26"/>
      <w:szCs w:val="26"/>
    </w:rPr>
  </w:style>
  <w:style w:type="character" w:customStyle="1" w:styleId="Nagwek6Znak">
    <w:name w:val="Nagłówek 6 Znak"/>
    <w:rsid w:val="008A13CA"/>
    <w:rPr>
      <w:b/>
      <w:bCs/>
      <w:sz w:val="22"/>
      <w:szCs w:val="22"/>
    </w:rPr>
  </w:style>
  <w:style w:type="character" w:customStyle="1" w:styleId="Nagwek7Znak">
    <w:name w:val="Nagłówek 7 Znak"/>
    <w:rsid w:val="008A13CA"/>
    <w:rPr>
      <w:sz w:val="24"/>
      <w:szCs w:val="24"/>
    </w:rPr>
  </w:style>
  <w:style w:type="character" w:customStyle="1" w:styleId="Nagwek8Znak">
    <w:name w:val="Nagłówek 8 Znak"/>
    <w:rsid w:val="008A13CA"/>
    <w:rPr>
      <w:i/>
      <w:iCs/>
      <w:sz w:val="24"/>
      <w:szCs w:val="24"/>
    </w:rPr>
  </w:style>
  <w:style w:type="character" w:customStyle="1" w:styleId="Nagwek9Znak">
    <w:name w:val="Nagłówek 9 Znak"/>
    <w:rsid w:val="008A13CA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8A13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8A13CA"/>
    <w:rPr>
      <w:b/>
      <w:bCs/>
      <w:sz w:val="24"/>
      <w:szCs w:val="24"/>
    </w:rPr>
  </w:style>
  <w:style w:type="character" w:customStyle="1" w:styleId="TekstpodstawowyZnak">
    <w:name w:val="Tekst podstawowy Znak"/>
    <w:rsid w:val="008A13CA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8A13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A13CA"/>
    <w:pPr>
      <w:jc w:val="center"/>
    </w:pPr>
    <w:rPr>
      <w:b/>
      <w:bCs/>
    </w:rPr>
  </w:style>
  <w:style w:type="paragraph" w:styleId="Lista">
    <w:name w:val="List"/>
    <w:basedOn w:val="Tekstpodstawowy"/>
    <w:rsid w:val="008A13CA"/>
    <w:rPr>
      <w:rFonts w:cs="Tahoma"/>
    </w:rPr>
  </w:style>
  <w:style w:type="paragraph" w:customStyle="1" w:styleId="Podpis2">
    <w:name w:val="Podpis2"/>
    <w:basedOn w:val="Normalny"/>
    <w:rsid w:val="008A13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A13C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A1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A13CA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8A13CA"/>
    <w:pPr>
      <w:ind w:firstLine="708"/>
    </w:pPr>
  </w:style>
  <w:style w:type="paragraph" w:customStyle="1" w:styleId="Tekstpodstawowy21">
    <w:name w:val="Tekst podstawowy 21"/>
    <w:basedOn w:val="Normalny"/>
    <w:rsid w:val="008A13CA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8A13CA"/>
    <w:rPr>
      <w:b/>
      <w:bCs/>
    </w:rPr>
  </w:style>
  <w:style w:type="paragraph" w:styleId="Stopka">
    <w:name w:val="footer"/>
    <w:basedOn w:val="Normalny"/>
    <w:rsid w:val="008A13C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8A13CA"/>
    <w:rPr>
      <w:sz w:val="20"/>
      <w:szCs w:val="20"/>
    </w:rPr>
  </w:style>
  <w:style w:type="paragraph" w:styleId="Tytu">
    <w:name w:val="Title"/>
    <w:basedOn w:val="Normalny"/>
    <w:next w:val="Podtytu"/>
    <w:qFormat/>
    <w:rsid w:val="008A13CA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8A13CA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8A13CA"/>
    <w:pPr>
      <w:ind w:left="360"/>
    </w:pPr>
  </w:style>
  <w:style w:type="paragraph" w:customStyle="1" w:styleId="Zawartotabeli">
    <w:name w:val="Zawartość tabeli"/>
    <w:basedOn w:val="Normalny"/>
    <w:rsid w:val="008A13CA"/>
    <w:pPr>
      <w:suppressLineNumbers/>
    </w:pPr>
  </w:style>
  <w:style w:type="paragraph" w:customStyle="1" w:styleId="Nagwektabeli">
    <w:name w:val="Nagłówek tabeli"/>
    <w:basedOn w:val="Zawartotabeli"/>
    <w:rsid w:val="008A13C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3CA"/>
  </w:style>
  <w:style w:type="paragraph" w:styleId="Nagwek">
    <w:name w:val="header"/>
    <w:basedOn w:val="Normalny"/>
    <w:link w:val="NagwekZnak"/>
    <w:uiPriority w:val="99"/>
    <w:rsid w:val="008A13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A13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68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8C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4757B6"/>
    <w:pPr>
      <w:ind w:left="708"/>
    </w:pPr>
  </w:style>
  <w:style w:type="character" w:customStyle="1" w:styleId="NagwekZnak">
    <w:name w:val="Nagłówek Znak"/>
    <w:link w:val="Nagwek"/>
    <w:uiPriority w:val="99"/>
    <w:rsid w:val="006022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3368-9950-41CB-8119-3BAC100B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USŁUGA POLEGAJĄCA NA KOMPLEKSOWYM UTRZYMYWANIU CZYSTOŚCI W POMI</vt:lpstr>
    </vt:vector>
  </TitlesOfParts>
  <Company>Wojewódzka Biblioteka Publiczna w Krakowie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USŁUGA POLEGAJĄCA NA KOMPLEKSOWYM UTRZYMYWANIU CZYSTOŚCI W POMI</dc:title>
  <dc:creator>wasik</dc:creator>
  <cp:lastModifiedBy>wwisniewska</cp:lastModifiedBy>
  <cp:revision>3</cp:revision>
  <cp:lastPrinted>2019-12-05T08:32:00Z</cp:lastPrinted>
  <dcterms:created xsi:type="dcterms:W3CDTF">2019-12-05T08:35:00Z</dcterms:created>
  <dcterms:modified xsi:type="dcterms:W3CDTF">2019-12-05T09:05:00Z</dcterms:modified>
</cp:coreProperties>
</file>