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67C46" w:rsidRPr="00E00B6C" w:rsidRDefault="00B67C46">
      <w:pPr>
        <w:pStyle w:val="Tekstpodstawowy"/>
        <w:rPr>
          <w:rFonts w:ascii="Arial" w:hAnsi="Arial" w:cs="Arial"/>
          <w:sz w:val="22"/>
          <w:szCs w:val="22"/>
        </w:rPr>
      </w:pPr>
    </w:p>
    <w:p w:rsidR="00F11052" w:rsidRPr="00432128" w:rsidRDefault="00281DAE">
      <w:pPr>
        <w:pStyle w:val="Tekstpodstawowy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Znak sprawy: AD-271-</w:t>
      </w:r>
      <w:r w:rsidR="0052321C">
        <w:rPr>
          <w:rFonts w:ascii="Arial" w:hAnsi="Arial" w:cs="Arial"/>
          <w:b w:val="0"/>
          <w:sz w:val="20"/>
          <w:szCs w:val="20"/>
        </w:rPr>
        <w:t>419</w:t>
      </w:r>
      <w:r w:rsidR="00F6452F">
        <w:rPr>
          <w:rFonts w:ascii="Arial" w:hAnsi="Arial" w:cs="Arial"/>
          <w:b w:val="0"/>
          <w:sz w:val="20"/>
          <w:szCs w:val="20"/>
        </w:rPr>
        <w:t>/19</w:t>
      </w:r>
      <w:r w:rsidR="00F859B9" w:rsidRPr="00432128">
        <w:rPr>
          <w:rFonts w:ascii="Arial" w:hAnsi="Arial" w:cs="Arial"/>
          <w:b w:val="0"/>
          <w:sz w:val="20"/>
          <w:szCs w:val="20"/>
        </w:rPr>
        <w:tab/>
      </w:r>
      <w:r w:rsidR="00F859B9" w:rsidRPr="00432128">
        <w:rPr>
          <w:rFonts w:ascii="Arial" w:hAnsi="Arial" w:cs="Arial"/>
          <w:b w:val="0"/>
          <w:sz w:val="20"/>
          <w:szCs w:val="20"/>
        </w:rPr>
        <w:tab/>
      </w:r>
      <w:r w:rsidR="00F859B9" w:rsidRPr="00432128">
        <w:rPr>
          <w:rFonts w:ascii="Arial" w:hAnsi="Arial" w:cs="Arial"/>
          <w:b w:val="0"/>
          <w:sz w:val="20"/>
          <w:szCs w:val="20"/>
        </w:rPr>
        <w:tab/>
      </w:r>
      <w:r w:rsidR="00F859B9" w:rsidRPr="00432128">
        <w:rPr>
          <w:rFonts w:ascii="Arial" w:hAnsi="Arial" w:cs="Arial"/>
          <w:b w:val="0"/>
          <w:sz w:val="20"/>
          <w:szCs w:val="20"/>
        </w:rPr>
        <w:tab/>
      </w:r>
      <w:r w:rsidR="00F859B9" w:rsidRPr="00432128">
        <w:rPr>
          <w:rFonts w:ascii="Arial" w:hAnsi="Arial" w:cs="Arial"/>
          <w:b w:val="0"/>
          <w:sz w:val="20"/>
          <w:szCs w:val="20"/>
        </w:rPr>
        <w:tab/>
      </w:r>
      <w:r w:rsidR="00F859B9" w:rsidRPr="00432128">
        <w:rPr>
          <w:rFonts w:ascii="Arial" w:hAnsi="Arial" w:cs="Arial"/>
          <w:b w:val="0"/>
          <w:sz w:val="20"/>
          <w:szCs w:val="20"/>
        </w:rPr>
        <w:tab/>
      </w:r>
      <w:r w:rsidR="00F859B9" w:rsidRPr="00432128">
        <w:rPr>
          <w:rFonts w:ascii="Arial" w:hAnsi="Arial" w:cs="Arial"/>
          <w:b w:val="0"/>
          <w:sz w:val="20"/>
          <w:szCs w:val="20"/>
        </w:rPr>
        <w:tab/>
      </w:r>
      <w:r w:rsidR="0089033E" w:rsidRPr="00432128">
        <w:rPr>
          <w:rFonts w:ascii="Arial" w:hAnsi="Arial" w:cs="Arial"/>
          <w:b w:val="0"/>
          <w:sz w:val="20"/>
          <w:szCs w:val="20"/>
        </w:rPr>
        <w:t>Zał</w:t>
      </w:r>
      <w:r w:rsidR="00F11052" w:rsidRPr="00432128">
        <w:rPr>
          <w:rFonts w:ascii="Arial" w:hAnsi="Arial" w:cs="Arial"/>
          <w:b w:val="0"/>
          <w:sz w:val="20"/>
          <w:szCs w:val="20"/>
        </w:rPr>
        <w:t>.</w:t>
      </w:r>
      <w:r w:rsidR="0089033E" w:rsidRPr="00432128">
        <w:rPr>
          <w:rFonts w:ascii="Arial" w:hAnsi="Arial" w:cs="Arial"/>
          <w:b w:val="0"/>
          <w:sz w:val="20"/>
          <w:szCs w:val="20"/>
        </w:rPr>
        <w:t xml:space="preserve"> nr</w:t>
      </w:r>
      <w:r w:rsidR="009A3374">
        <w:rPr>
          <w:rFonts w:ascii="Arial" w:hAnsi="Arial" w:cs="Arial"/>
          <w:b w:val="0"/>
          <w:sz w:val="20"/>
          <w:szCs w:val="20"/>
        </w:rPr>
        <w:t>.</w:t>
      </w:r>
      <w:r w:rsidR="0089033E" w:rsidRPr="00432128">
        <w:rPr>
          <w:rFonts w:ascii="Arial" w:hAnsi="Arial" w:cs="Arial"/>
          <w:b w:val="0"/>
          <w:sz w:val="20"/>
          <w:szCs w:val="20"/>
        </w:rPr>
        <w:t xml:space="preserve"> 1 </w:t>
      </w:r>
      <w:r w:rsidR="00F11052" w:rsidRPr="00432128">
        <w:rPr>
          <w:rFonts w:ascii="Arial" w:hAnsi="Arial" w:cs="Arial"/>
          <w:b w:val="0"/>
          <w:sz w:val="20"/>
          <w:szCs w:val="20"/>
        </w:rPr>
        <w:t>do umowy</w:t>
      </w:r>
      <w:r w:rsidR="00F11052" w:rsidRPr="00432128">
        <w:rPr>
          <w:rFonts w:ascii="Arial" w:hAnsi="Arial" w:cs="Arial"/>
          <w:b w:val="0"/>
          <w:sz w:val="20"/>
          <w:szCs w:val="20"/>
        </w:rPr>
        <w:tab/>
      </w:r>
      <w:r w:rsidR="00F11052" w:rsidRPr="00432128">
        <w:rPr>
          <w:rFonts w:ascii="Arial" w:hAnsi="Arial" w:cs="Arial"/>
          <w:b w:val="0"/>
          <w:sz w:val="20"/>
          <w:szCs w:val="20"/>
        </w:rPr>
        <w:tab/>
      </w:r>
    </w:p>
    <w:p w:rsidR="00F11052" w:rsidRDefault="00F11052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F11052" w:rsidRDefault="00F11052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89033E" w:rsidRDefault="00F11052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9033E">
        <w:rPr>
          <w:rFonts w:ascii="Arial" w:hAnsi="Arial" w:cs="Arial"/>
          <w:sz w:val="22"/>
          <w:szCs w:val="22"/>
        </w:rPr>
        <w:t>Opis p</w:t>
      </w:r>
      <w:r w:rsidR="00B67C46" w:rsidRPr="00E00B6C">
        <w:rPr>
          <w:rFonts w:ascii="Arial" w:hAnsi="Arial" w:cs="Arial"/>
          <w:sz w:val="22"/>
          <w:szCs w:val="22"/>
        </w:rPr>
        <w:t>rzedmiot</w:t>
      </w:r>
      <w:r w:rsidR="0089033E">
        <w:rPr>
          <w:rFonts w:ascii="Arial" w:hAnsi="Arial" w:cs="Arial"/>
          <w:sz w:val="22"/>
          <w:szCs w:val="22"/>
        </w:rPr>
        <w:t>u zamówienia</w:t>
      </w:r>
    </w:p>
    <w:p w:rsidR="0089033E" w:rsidRDefault="0089033E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89033E" w:rsidRDefault="0089033E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6022DA" w:rsidRDefault="006022DA" w:rsidP="006022DA">
      <w:pPr>
        <w:pStyle w:val="Nagwek"/>
        <w:tabs>
          <w:tab w:val="clear" w:pos="4536"/>
          <w:tab w:val="clear" w:pos="9072"/>
          <w:tab w:val="left" w:pos="1825"/>
        </w:tabs>
        <w:jc w:val="center"/>
        <w:rPr>
          <w:rFonts w:ascii="Arial" w:hAnsi="Arial" w:cs="Arial"/>
          <w:b/>
          <w:sz w:val="22"/>
          <w:szCs w:val="22"/>
        </w:rPr>
      </w:pPr>
      <w:r w:rsidRPr="006022DA">
        <w:rPr>
          <w:rFonts w:ascii="Arial" w:hAnsi="Arial" w:cs="Arial"/>
          <w:b/>
          <w:sz w:val="22"/>
          <w:szCs w:val="22"/>
        </w:rPr>
        <w:t>USŁUGA UTRZYMANIA CZYSTOŚCI CHODNIKA I TERENU BEZPOŚREDNIO PRZYLEGAJĄCEGO DO BUDYNKU WOJEWÓDZKIEJ BIBLIOTEKI PUBLICZNEJ</w:t>
      </w:r>
    </w:p>
    <w:p w:rsidR="00B67C46" w:rsidRPr="006022DA" w:rsidRDefault="006022DA" w:rsidP="006022DA">
      <w:pPr>
        <w:pStyle w:val="Nagwek"/>
        <w:tabs>
          <w:tab w:val="clear" w:pos="4536"/>
          <w:tab w:val="clear" w:pos="9072"/>
          <w:tab w:val="left" w:pos="1825"/>
        </w:tabs>
        <w:jc w:val="center"/>
        <w:rPr>
          <w:rFonts w:ascii="Arial" w:hAnsi="Arial" w:cs="Arial"/>
          <w:b/>
          <w:sz w:val="22"/>
          <w:szCs w:val="22"/>
        </w:rPr>
      </w:pPr>
      <w:r w:rsidRPr="006022DA">
        <w:rPr>
          <w:rFonts w:ascii="Arial" w:hAnsi="Arial" w:cs="Arial"/>
          <w:b/>
          <w:sz w:val="22"/>
          <w:szCs w:val="22"/>
        </w:rPr>
        <w:t xml:space="preserve"> W KRAKOWIE, UL. RAJSKA 1, PRZEZ 7 DNI W TYGODNIU</w:t>
      </w:r>
    </w:p>
    <w:p w:rsidR="00B67C46" w:rsidRPr="00E00B6C" w:rsidRDefault="00B67C46">
      <w:pPr>
        <w:rPr>
          <w:rFonts w:ascii="Arial" w:hAnsi="Arial" w:cs="Arial"/>
          <w:sz w:val="22"/>
          <w:szCs w:val="22"/>
        </w:rPr>
      </w:pPr>
    </w:p>
    <w:p w:rsidR="00B67C46" w:rsidRPr="00E00B6C" w:rsidRDefault="00B67C46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F6673" w:rsidRDefault="00C13960" w:rsidP="000F6673">
      <w:pPr>
        <w:pStyle w:val="Nagwek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Przedmiot zamówienia obejmuje: </w:t>
      </w:r>
      <w:r w:rsidR="000F6673">
        <w:rPr>
          <w:rFonts w:ascii="Arial" w:hAnsi="Arial" w:cs="Arial"/>
          <w:sz w:val="22"/>
          <w:szCs w:val="22"/>
        </w:rPr>
        <w:t xml:space="preserve">usługę utrzymania czystości chodnika i terenu bezpośrednio przylegającego do budynku </w:t>
      </w:r>
      <w:r w:rsidR="000F6673" w:rsidRPr="00DC19CB">
        <w:rPr>
          <w:rFonts w:ascii="Arial" w:hAnsi="Arial" w:cs="Arial"/>
          <w:color w:val="000000"/>
          <w:sz w:val="22"/>
          <w:szCs w:val="22"/>
        </w:rPr>
        <w:t>Wojewódzkiej Biblioteki Publicznej w Krakowie</w:t>
      </w:r>
      <w:r w:rsidR="000F6673">
        <w:rPr>
          <w:rFonts w:ascii="Arial" w:hAnsi="Arial" w:cs="Arial"/>
          <w:color w:val="000000"/>
          <w:sz w:val="22"/>
          <w:szCs w:val="22"/>
        </w:rPr>
        <w:t xml:space="preserve"> przez 7 dni w tygodniu na odcinkach: </w:t>
      </w:r>
      <w:r w:rsidR="000F6673" w:rsidRPr="00DC19C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F6673" w:rsidRDefault="000F6673" w:rsidP="000F6673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ul. Karmelickiej – od wjazdu na parking samochodowy do sklepików z artykułami spożywczymi wraz z arkadą pod budynkiem, </w:t>
      </w:r>
    </w:p>
    <w:p w:rsidR="000F6673" w:rsidRDefault="000F6673" w:rsidP="000F6673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Rajska – od ul. Karmelickiej do wejścia głównego do budynku Biblioteki,</w:t>
      </w:r>
    </w:p>
    <w:p w:rsidR="000F6673" w:rsidRDefault="000F6673" w:rsidP="000F6673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Rajska – od wejścia głównego do budynku Biblioteki do wjazdu na zaplecze logistyczne Biblioteki,</w:t>
      </w:r>
    </w:p>
    <w:p w:rsidR="000F6673" w:rsidRDefault="000F6673" w:rsidP="000F6673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Rajska – podjazd z kostki przed wejściem głównym do Biblioteki,</w:t>
      </w:r>
    </w:p>
    <w:p w:rsidR="00F4746F" w:rsidRPr="00F4746F" w:rsidRDefault="00F4746F" w:rsidP="00F4746F">
      <w:pPr>
        <w:pStyle w:val="WW-Tekstpodstawowy2"/>
        <w:numPr>
          <w:ilvl w:val="0"/>
          <w:numId w:val="20"/>
        </w:numPr>
        <w:spacing w:line="100" w:lineRule="atLeast"/>
        <w:jc w:val="both"/>
        <w:rPr>
          <w:rFonts w:ascii="Arial" w:hAnsi="Arial" w:cs="Arial"/>
          <w:b w:val="0"/>
          <w:sz w:val="22"/>
          <w:szCs w:val="22"/>
        </w:rPr>
      </w:pPr>
      <w:r w:rsidRPr="00F4746F">
        <w:rPr>
          <w:rFonts w:ascii="Arial" w:hAnsi="Arial" w:cs="Arial"/>
          <w:b w:val="0"/>
          <w:sz w:val="22"/>
          <w:szCs w:val="22"/>
        </w:rPr>
        <w:t xml:space="preserve">ul. Rajska - wjazd na zaplecze logistyczne Biblioteki, </w:t>
      </w:r>
    </w:p>
    <w:p w:rsidR="000F6673" w:rsidRPr="00FA2F87" w:rsidRDefault="000F6673" w:rsidP="000F6673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wiata na pojemniki MPGO</w:t>
      </w:r>
    </w:p>
    <w:p w:rsidR="00F42BB4" w:rsidRDefault="00F42BB4" w:rsidP="000F6673">
      <w:pPr>
        <w:pStyle w:val="Tekstpodstawowy21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F6673" w:rsidRPr="00540191" w:rsidRDefault="000F6673" w:rsidP="000F6673">
      <w:pPr>
        <w:pStyle w:val="Akapitzlist"/>
        <w:numPr>
          <w:ilvl w:val="0"/>
          <w:numId w:val="28"/>
        </w:numPr>
        <w:suppressAutoHyphens w:val="0"/>
        <w:rPr>
          <w:rFonts w:ascii="Arial" w:hAnsi="Arial" w:cs="Arial"/>
          <w:sz w:val="22"/>
          <w:szCs w:val="22"/>
        </w:rPr>
      </w:pPr>
      <w:r w:rsidRPr="00540191">
        <w:rPr>
          <w:rFonts w:ascii="Arial" w:hAnsi="Arial" w:cs="Arial"/>
          <w:sz w:val="22"/>
          <w:szCs w:val="22"/>
        </w:rPr>
        <w:t xml:space="preserve">Do obowiązków wykonawcy należy: </w:t>
      </w:r>
    </w:p>
    <w:p w:rsidR="000F6673" w:rsidRDefault="000F6673" w:rsidP="000F6673">
      <w:pPr>
        <w:pStyle w:val="Akapitzlist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codzienne usuwanie nieczystości, zamiatanie, zbieranie śmieci,</w:t>
      </w:r>
    </w:p>
    <w:p w:rsidR="000F6673" w:rsidRDefault="000F6673" w:rsidP="000F6673">
      <w:pPr>
        <w:pStyle w:val="Akapitzlist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zamiatanie liści i ich składowanie we wskazanym miejscu w okresie jesiennym,</w:t>
      </w:r>
    </w:p>
    <w:p w:rsidR="000F6673" w:rsidRDefault="000F6673" w:rsidP="000F6673">
      <w:pPr>
        <w:pStyle w:val="Akapitzlist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odśnieżanie, usuwanie oblodzeń, posypywanie piaskiem lub podobnym materiałem w okresie zimowym w czasie opadów śniegu. Zamawiający zabrania używania soli przemysłowej  do usuwania oblodzenia.</w:t>
      </w:r>
    </w:p>
    <w:p w:rsidR="000F6673" w:rsidRDefault="000F6673" w:rsidP="000F6673">
      <w:pPr>
        <w:pStyle w:val="Akapitzlist"/>
        <w:ind w:left="786"/>
        <w:rPr>
          <w:rFonts w:ascii="Arial" w:hAnsi="Arial" w:cs="Arial"/>
          <w:sz w:val="22"/>
          <w:szCs w:val="22"/>
        </w:rPr>
      </w:pPr>
    </w:p>
    <w:p w:rsidR="000F6673" w:rsidRPr="00540191" w:rsidRDefault="000F6673" w:rsidP="000F6673">
      <w:pPr>
        <w:pStyle w:val="Akapitzlist"/>
        <w:ind w:left="502"/>
        <w:jc w:val="both"/>
        <w:rPr>
          <w:rFonts w:ascii="Arial" w:hAnsi="Arial" w:cs="Arial"/>
          <w:sz w:val="22"/>
          <w:szCs w:val="22"/>
        </w:rPr>
      </w:pPr>
    </w:p>
    <w:p w:rsidR="000F6673" w:rsidRDefault="000F6673" w:rsidP="000F6673">
      <w:pPr>
        <w:pStyle w:val="Akapitzlist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540191">
        <w:rPr>
          <w:rFonts w:ascii="Arial" w:hAnsi="Arial" w:cs="Arial"/>
          <w:sz w:val="22"/>
          <w:szCs w:val="22"/>
        </w:rPr>
        <w:t>Prace wskazane w p.1 będą świadczone od poniedziałku do niedzieli.</w:t>
      </w:r>
    </w:p>
    <w:p w:rsidR="000F6673" w:rsidRPr="00540191" w:rsidRDefault="000F6673" w:rsidP="000F6673">
      <w:pPr>
        <w:pStyle w:val="Akapitzlist"/>
        <w:ind w:left="502"/>
        <w:rPr>
          <w:rFonts w:ascii="Arial" w:hAnsi="Arial" w:cs="Arial"/>
          <w:sz w:val="22"/>
          <w:szCs w:val="22"/>
        </w:rPr>
      </w:pPr>
    </w:p>
    <w:p w:rsidR="000F6673" w:rsidRDefault="000F6673" w:rsidP="000F6673">
      <w:pPr>
        <w:pStyle w:val="Akapitzlist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540191">
        <w:rPr>
          <w:rFonts w:ascii="Arial" w:hAnsi="Arial" w:cs="Arial"/>
          <w:sz w:val="22"/>
          <w:szCs w:val="22"/>
        </w:rPr>
        <w:t>Prace wskazane w p.1 wykonywane przed otwarciem Biblioteki, tj. do godz. 8.00, a w okresie zimowym podczas opadów na bieżąco, w zależności od potrzeb.</w:t>
      </w:r>
    </w:p>
    <w:p w:rsidR="000F6673" w:rsidRDefault="000F6673" w:rsidP="000F6673">
      <w:pPr>
        <w:pStyle w:val="Akapitzlist"/>
        <w:ind w:left="502"/>
        <w:rPr>
          <w:rFonts w:ascii="Arial" w:hAnsi="Arial" w:cs="Arial"/>
          <w:sz w:val="22"/>
          <w:szCs w:val="22"/>
        </w:rPr>
      </w:pPr>
    </w:p>
    <w:p w:rsidR="000F6673" w:rsidRPr="000F6673" w:rsidRDefault="000F6673" w:rsidP="000F6673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540191">
        <w:rPr>
          <w:rFonts w:ascii="Arial" w:hAnsi="Arial" w:cs="Arial"/>
          <w:sz w:val="22"/>
          <w:szCs w:val="22"/>
        </w:rPr>
        <w:t>Prace związane z utrzymaniem chodnika Wykonawca będzie świadczył przy użyciu                własnego sprzętu i materiałów (piasku itp.)</w:t>
      </w:r>
    </w:p>
    <w:p w:rsidR="000F6673" w:rsidRPr="00540191" w:rsidRDefault="000F6673" w:rsidP="000F6673">
      <w:pPr>
        <w:pStyle w:val="Akapitzlist"/>
        <w:ind w:left="502"/>
        <w:rPr>
          <w:rFonts w:ascii="Arial" w:hAnsi="Arial" w:cs="Arial"/>
          <w:sz w:val="22"/>
          <w:szCs w:val="22"/>
        </w:rPr>
      </w:pPr>
    </w:p>
    <w:p w:rsidR="000F6673" w:rsidRDefault="000F6673" w:rsidP="000F6673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540191">
        <w:rPr>
          <w:rFonts w:ascii="Arial" w:hAnsi="Arial" w:cs="Arial"/>
          <w:sz w:val="22"/>
          <w:szCs w:val="22"/>
        </w:rPr>
        <w:t xml:space="preserve">Wykonawca zobowiązany jest do zapewnienia odpowiedniej liczby osób sprzątających </w:t>
      </w:r>
      <w:r w:rsidRPr="00540191">
        <w:rPr>
          <w:rFonts w:ascii="Arial" w:hAnsi="Arial" w:cs="Arial"/>
          <w:sz w:val="22"/>
          <w:szCs w:val="22"/>
        </w:rPr>
        <w:br/>
        <w:t>w celu należytego utrzymania czystości, kierując się przy tym obowiązującymi przepisami prawa oraz posiadaną wiedzą i doświadczeniem.</w:t>
      </w:r>
    </w:p>
    <w:p w:rsidR="000F6673" w:rsidRDefault="000F6673" w:rsidP="000F6673">
      <w:pPr>
        <w:pStyle w:val="Akapitzlist"/>
        <w:ind w:left="502"/>
        <w:jc w:val="both"/>
        <w:rPr>
          <w:rFonts w:ascii="Arial" w:hAnsi="Arial" w:cs="Arial"/>
          <w:sz w:val="22"/>
          <w:szCs w:val="22"/>
        </w:rPr>
      </w:pPr>
    </w:p>
    <w:p w:rsidR="000F6673" w:rsidRDefault="000F6673" w:rsidP="000F6673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540191">
        <w:rPr>
          <w:rFonts w:ascii="Arial" w:hAnsi="Arial" w:cs="Arial"/>
          <w:sz w:val="22"/>
          <w:szCs w:val="22"/>
        </w:rPr>
        <w:t xml:space="preserve">Wykonawca zapewni osobie/om wykonującym przedmiot zamówienia ubrania robocze </w:t>
      </w:r>
      <w:r w:rsidRPr="00540191">
        <w:rPr>
          <w:rFonts w:ascii="Arial" w:hAnsi="Arial" w:cs="Arial"/>
          <w:sz w:val="22"/>
          <w:szCs w:val="22"/>
        </w:rPr>
        <w:br/>
        <w:t>i środki ochrony indywidualnej.</w:t>
      </w:r>
    </w:p>
    <w:p w:rsidR="000F6673" w:rsidRDefault="000F6673" w:rsidP="000F6673">
      <w:pPr>
        <w:pStyle w:val="Akapitzlist"/>
        <w:ind w:left="502"/>
        <w:jc w:val="both"/>
        <w:rPr>
          <w:rFonts w:ascii="Arial" w:hAnsi="Arial" w:cs="Arial"/>
          <w:sz w:val="22"/>
          <w:szCs w:val="22"/>
        </w:rPr>
      </w:pPr>
    </w:p>
    <w:p w:rsidR="000F6673" w:rsidRDefault="000F6673" w:rsidP="000F6673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540191">
        <w:rPr>
          <w:rFonts w:ascii="Arial" w:hAnsi="Arial" w:cs="Arial"/>
          <w:sz w:val="22"/>
          <w:szCs w:val="22"/>
        </w:rPr>
        <w:t xml:space="preserve">Wykonawca przed złożeniem oferty może przeprowadzić wizję lokalną </w:t>
      </w:r>
      <w:r>
        <w:rPr>
          <w:rFonts w:ascii="Arial" w:hAnsi="Arial" w:cs="Arial"/>
          <w:sz w:val="22"/>
          <w:szCs w:val="22"/>
        </w:rPr>
        <w:t>terenu objętego</w:t>
      </w:r>
      <w:r w:rsidRPr="00540191">
        <w:rPr>
          <w:rFonts w:ascii="Arial" w:hAnsi="Arial" w:cs="Arial"/>
          <w:sz w:val="22"/>
          <w:szCs w:val="22"/>
        </w:rPr>
        <w:t xml:space="preserve"> sprzątaniem po uprzednim umówieniu się z Zamawiającym.</w:t>
      </w:r>
    </w:p>
    <w:p w:rsidR="000F6673" w:rsidRDefault="000F6673" w:rsidP="000F6673">
      <w:pPr>
        <w:pStyle w:val="Akapitzlist"/>
        <w:ind w:left="502"/>
        <w:jc w:val="both"/>
        <w:rPr>
          <w:rFonts w:ascii="Arial" w:hAnsi="Arial" w:cs="Arial"/>
          <w:sz w:val="22"/>
          <w:szCs w:val="22"/>
        </w:rPr>
      </w:pPr>
    </w:p>
    <w:p w:rsidR="000F6673" w:rsidRPr="00540191" w:rsidRDefault="000F6673" w:rsidP="000F6673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540191">
        <w:rPr>
          <w:rFonts w:ascii="Arial" w:hAnsi="Arial" w:cs="Arial"/>
          <w:sz w:val="22"/>
          <w:szCs w:val="22"/>
        </w:rPr>
        <w:t>Wykonawca, którego oferta zostanie wybrana zobowiązany będzie do przekazania przed podpisaniem umowy następujących dokumentów:</w:t>
      </w:r>
    </w:p>
    <w:p w:rsidR="000F6673" w:rsidRPr="00530E7B" w:rsidRDefault="000F6673" w:rsidP="000F6673">
      <w:pPr>
        <w:numPr>
          <w:ilvl w:val="1"/>
          <w:numId w:val="27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530E7B">
        <w:rPr>
          <w:rFonts w:ascii="Arial" w:hAnsi="Arial" w:cs="Arial"/>
          <w:sz w:val="22"/>
          <w:szCs w:val="22"/>
        </w:rPr>
        <w:t>dokument o nadaniu numeru identyfikacji podatkowej Wykonawcy (NIP);</w:t>
      </w:r>
    </w:p>
    <w:p w:rsidR="000F6673" w:rsidRPr="00530E7B" w:rsidRDefault="000F6673" w:rsidP="000F6673">
      <w:pPr>
        <w:numPr>
          <w:ilvl w:val="1"/>
          <w:numId w:val="27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530E7B">
        <w:rPr>
          <w:rFonts w:ascii="Arial" w:hAnsi="Arial" w:cs="Arial"/>
          <w:sz w:val="22"/>
          <w:szCs w:val="22"/>
        </w:rPr>
        <w:t>dokument o nadaniu numeru REGON Wykonawcy;</w:t>
      </w:r>
    </w:p>
    <w:p w:rsidR="000F6673" w:rsidRDefault="000F6673" w:rsidP="000F6673">
      <w:pPr>
        <w:numPr>
          <w:ilvl w:val="1"/>
          <w:numId w:val="27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BE0D62">
        <w:rPr>
          <w:rFonts w:ascii="Arial" w:hAnsi="Arial" w:cs="Arial"/>
          <w:sz w:val="22"/>
          <w:szCs w:val="22"/>
        </w:rPr>
        <w:lastRenderedPageBreak/>
        <w:t>aktualny odpis z właściwego rejestru lub CEiDG;</w:t>
      </w:r>
    </w:p>
    <w:p w:rsidR="000F6673" w:rsidRPr="001B3A34" w:rsidRDefault="000F6673" w:rsidP="000F6673">
      <w:pPr>
        <w:numPr>
          <w:ilvl w:val="1"/>
          <w:numId w:val="27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BE0D62">
        <w:rPr>
          <w:rFonts w:ascii="Arial" w:hAnsi="Arial" w:cs="Arial"/>
          <w:sz w:val="22"/>
          <w:szCs w:val="22"/>
        </w:rPr>
        <w:t xml:space="preserve">opłacona polisa, a w przypadku jej braku inny dokument potwierdzający, </w:t>
      </w:r>
      <w:r>
        <w:rPr>
          <w:rFonts w:ascii="Arial" w:hAnsi="Arial" w:cs="Arial"/>
          <w:sz w:val="22"/>
          <w:szCs w:val="22"/>
        </w:rPr>
        <w:br/>
      </w:r>
      <w:r w:rsidRPr="00BE0D62">
        <w:rPr>
          <w:rFonts w:ascii="Arial" w:hAnsi="Arial" w:cs="Arial"/>
          <w:sz w:val="22"/>
          <w:szCs w:val="22"/>
        </w:rPr>
        <w:t>że Wykonawca jest ubezpieczony od odpowiedzialności cywilnej w zakresie prowadzonej działalności związanej z przedmiotem zamówienia na kwotę minimum</w:t>
      </w:r>
      <w:r>
        <w:rPr>
          <w:rFonts w:ascii="Arial" w:hAnsi="Arial" w:cs="Arial"/>
          <w:sz w:val="22"/>
          <w:szCs w:val="22"/>
        </w:rPr>
        <w:t xml:space="preserve"> </w:t>
      </w:r>
      <w:r w:rsidRPr="00BE0D62">
        <w:rPr>
          <w:rFonts w:ascii="Arial" w:hAnsi="Arial" w:cs="Arial"/>
          <w:sz w:val="22"/>
          <w:szCs w:val="22"/>
        </w:rPr>
        <w:t>50 000 zł;</w:t>
      </w:r>
    </w:p>
    <w:p w:rsidR="000F6673" w:rsidRPr="00BE0D62" w:rsidRDefault="000F6673" w:rsidP="000F6673">
      <w:pPr>
        <w:numPr>
          <w:ilvl w:val="1"/>
          <w:numId w:val="27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BE0D62">
        <w:rPr>
          <w:rFonts w:ascii="Arial" w:hAnsi="Arial" w:cs="Arial"/>
          <w:sz w:val="22"/>
          <w:szCs w:val="22"/>
        </w:rPr>
        <w:t>wykaz urządzeń i sprzętu oraz środków czystości, których Wykonawca zamierza użyć</w:t>
      </w:r>
      <w:r>
        <w:rPr>
          <w:rFonts w:ascii="Arial" w:hAnsi="Arial" w:cs="Arial"/>
          <w:sz w:val="22"/>
          <w:szCs w:val="22"/>
        </w:rPr>
        <w:t xml:space="preserve"> </w:t>
      </w:r>
      <w:r w:rsidRPr="00BE0D62">
        <w:rPr>
          <w:rFonts w:ascii="Arial" w:hAnsi="Arial" w:cs="Arial"/>
          <w:sz w:val="22"/>
          <w:szCs w:val="22"/>
        </w:rPr>
        <w:t>do realizacji przedmiotu zamówienia;</w:t>
      </w:r>
    </w:p>
    <w:p w:rsidR="000F6673" w:rsidRDefault="000F6673" w:rsidP="000F6673">
      <w:pPr>
        <w:pStyle w:val="Tekstpodstawowy21"/>
        <w:spacing w:line="240" w:lineRule="auto"/>
        <w:jc w:val="both"/>
        <w:rPr>
          <w:rFonts w:ascii="Arial" w:hAnsi="Arial" w:cs="Arial"/>
          <w:sz w:val="22"/>
          <w:szCs w:val="22"/>
        </w:rPr>
      </w:pPr>
    </w:p>
    <w:sectPr w:rsidR="000F6673" w:rsidSect="00D35BF5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377" w:rsidRDefault="00957377">
      <w:r>
        <w:separator/>
      </w:r>
    </w:p>
  </w:endnote>
  <w:endnote w:type="continuationSeparator" w:id="0">
    <w:p w:rsidR="00957377" w:rsidRDefault="00957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C46" w:rsidRDefault="0052321C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6507480</wp:posOffset>
              </wp:positionH>
              <wp:positionV relativeFrom="paragraph">
                <wp:posOffset>635</wp:posOffset>
              </wp:positionV>
              <wp:extent cx="341630" cy="173355"/>
              <wp:effectExtent l="1905" t="635" r="8890" b="698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63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7C46" w:rsidRDefault="00816E87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B67C46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52321C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2.4pt;margin-top:.05pt;width:26.9pt;height:13.6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" stroked="f">
              <v:fill opacity="0"/>
              <v:textbox inset="0,0,0,0">
                <w:txbxContent>
                  <w:p w:rsidR="00B67C46" w:rsidRDefault="00816E87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B67C46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52321C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377" w:rsidRDefault="00957377">
      <w:r>
        <w:separator/>
      </w:r>
    </w:p>
  </w:footnote>
  <w:footnote w:type="continuationSeparator" w:id="0">
    <w:p w:rsidR="00957377" w:rsidRDefault="00957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color w:val="FF000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color w:val="00000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8">
    <w:nsid w:val="00000009"/>
    <w:multiLevelType w:val="singleLevel"/>
    <w:tmpl w:val="00000009"/>
    <w:name w:val="WW8Num9"/>
    <w:lvl w:ilvl="0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</w:abstractNum>
  <w:abstractNum w:abstractNumId="9">
    <w:nsid w:val="0000000A"/>
    <w:multiLevelType w:val="singleLevel"/>
    <w:tmpl w:val="0000000A"/>
    <w:name w:val="WW8Num1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szCs w:val="2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Symbol" w:hAnsi="Symbol"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57B7F53"/>
    <w:multiLevelType w:val="hybridMultilevel"/>
    <w:tmpl w:val="2E5C01F0"/>
    <w:lvl w:ilvl="0" w:tplc="04150017">
      <w:start w:val="1"/>
      <w:numFmt w:val="lowerLetter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3">
    <w:nsid w:val="143B5944"/>
    <w:multiLevelType w:val="hybridMultilevel"/>
    <w:tmpl w:val="7E749FCC"/>
    <w:lvl w:ilvl="0" w:tplc="0000000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B316E1"/>
    <w:multiLevelType w:val="hybridMultilevel"/>
    <w:tmpl w:val="F9C247C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5B00479"/>
    <w:multiLevelType w:val="hybridMultilevel"/>
    <w:tmpl w:val="7DF0D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231E3C"/>
    <w:multiLevelType w:val="hybridMultilevel"/>
    <w:tmpl w:val="40BE133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25E05BB"/>
    <w:multiLevelType w:val="hybridMultilevel"/>
    <w:tmpl w:val="074A15D6"/>
    <w:lvl w:ilvl="0" w:tplc="0000000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32C12"/>
    <w:multiLevelType w:val="hybridMultilevel"/>
    <w:tmpl w:val="B05080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7D2FFD"/>
    <w:multiLevelType w:val="hybridMultilevel"/>
    <w:tmpl w:val="73A87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E82F4A"/>
    <w:multiLevelType w:val="hybridMultilevel"/>
    <w:tmpl w:val="E37C930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86E6AB8"/>
    <w:multiLevelType w:val="hybridMultilevel"/>
    <w:tmpl w:val="378C8184"/>
    <w:lvl w:ilvl="0" w:tplc="DAC67E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44613B"/>
    <w:multiLevelType w:val="hybridMultilevel"/>
    <w:tmpl w:val="C1D80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E63288"/>
    <w:multiLevelType w:val="hybridMultilevel"/>
    <w:tmpl w:val="74684A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336A65"/>
    <w:multiLevelType w:val="hybridMultilevel"/>
    <w:tmpl w:val="7278CFE2"/>
    <w:lvl w:ilvl="0" w:tplc="9F980B2C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9E48DB"/>
    <w:multiLevelType w:val="hybridMultilevel"/>
    <w:tmpl w:val="FF8674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080AC7"/>
    <w:multiLevelType w:val="hybridMultilevel"/>
    <w:tmpl w:val="57E2F772"/>
    <w:lvl w:ilvl="0" w:tplc="0000000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2300ED"/>
    <w:multiLevelType w:val="hybridMultilevel"/>
    <w:tmpl w:val="E1CCE5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7376BA"/>
    <w:multiLevelType w:val="hybridMultilevel"/>
    <w:tmpl w:val="0F5A4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767B02"/>
    <w:multiLevelType w:val="hybridMultilevel"/>
    <w:tmpl w:val="FBDCB0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76A67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9"/>
  </w:num>
  <w:num w:numId="14">
    <w:abstractNumId w:val="28"/>
  </w:num>
  <w:num w:numId="15">
    <w:abstractNumId w:val="15"/>
  </w:num>
  <w:num w:numId="16">
    <w:abstractNumId w:val="17"/>
  </w:num>
  <w:num w:numId="17">
    <w:abstractNumId w:val="13"/>
  </w:num>
  <w:num w:numId="18">
    <w:abstractNumId w:val="26"/>
  </w:num>
  <w:num w:numId="19">
    <w:abstractNumId w:val="27"/>
  </w:num>
  <w:num w:numId="20">
    <w:abstractNumId w:val="12"/>
  </w:num>
  <w:num w:numId="21">
    <w:abstractNumId w:val="25"/>
  </w:num>
  <w:num w:numId="22">
    <w:abstractNumId w:val="21"/>
  </w:num>
  <w:num w:numId="23">
    <w:abstractNumId w:val="24"/>
  </w:num>
  <w:num w:numId="24">
    <w:abstractNumId w:val="16"/>
  </w:num>
  <w:num w:numId="25">
    <w:abstractNumId w:val="29"/>
  </w:num>
  <w:num w:numId="26">
    <w:abstractNumId w:val="18"/>
  </w:num>
  <w:num w:numId="27">
    <w:abstractNumId w:val="22"/>
  </w:num>
  <w:num w:numId="28">
    <w:abstractNumId w:val="20"/>
  </w:num>
  <w:num w:numId="29">
    <w:abstractNumId w:val="14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915"/>
    <w:rsid w:val="00001EA2"/>
    <w:rsid w:val="000124FA"/>
    <w:rsid w:val="00077422"/>
    <w:rsid w:val="000B4191"/>
    <w:rsid w:val="000F6673"/>
    <w:rsid w:val="00155AF6"/>
    <w:rsid w:val="001643BF"/>
    <w:rsid w:val="001B214E"/>
    <w:rsid w:val="001C0434"/>
    <w:rsid w:val="001D11C0"/>
    <w:rsid w:val="001F2AF9"/>
    <w:rsid w:val="002125EC"/>
    <w:rsid w:val="00214247"/>
    <w:rsid w:val="002237C9"/>
    <w:rsid w:val="00225333"/>
    <w:rsid w:val="0024068C"/>
    <w:rsid w:val="00262E2F"/>
    <w:rsid w:val="00281DAE"/>
    <w:rsid w:val="002836A4"/>
    <w:rsid w:val="00291611"/>
    <w:rsid w:val="002B0D49"/>
    <w:rsid w:val="00300DD6"/>
    <w:rsid w:val="00303AEF"/>
    <w:rsid w:val="003144B2"/>
    <w:rsid w:val="003616CE"/>
    <w:rsid w:val="00370869"/>
    <w:rsid w:val="003822D2"/>
    <w:rsid w:val="003905B9"/>
    <w:rsid w:val="003F7255"/>
    <w:rsid w:val="00432128"/>
    <w:rsid w:val="004757B6"/>
    <w:rsid w:val="004E745D"/>
    <w:rsid w:val="00504C66"/>
    <w:rsid w:val="0052321C"/>
    <w:rsid w:val="00530E7B"/>
    <w:rsid w:val="0053103F"/>
    <w:rsid w:val="00536065"/>
    <w:rsid w:val="005610D3"/>
    <w:rsid w:val="00563156"/>
    <w:rsid w:val="005675D5"/>
    <w:rsid w:val="00587A48"/>
    <w:rsid w:val="00596915"/>
    <w:rsid w:val="005B7E84"/>
    <w:rsid w:val="006022DA"/>
    <w:rsid w:val="0061430D"/>
    <w:rsid w:val="00624E49"/>
    <w:rsid w:val="00664E7A"/>
    <w:rsid w:val="00671FED"/>
    <w:rsid w:val="006B68BA"/>
    <w:rsid w:val="006C5C74"/>
    <w:rsid w:val="006E4055"/>
    <w:rsid w:val="00731D0C"/>
    <w:rsid w:val="00785518"/>
    <w:rsid w:val="007A7D14"/>
    <w:rsid w:val="007B4A20"/>
    <w:rsid w:val="007B4F54"/>
    <w:rsid w:val="007C431A"/>
    <w:rsid w:val="007E361C"/>
    <w:rsid w:val="00802B06"/>
    <w:rsid w:val="00816E87"/>
    <w:rsid w:val="0089033E"/>
    <w:rsid w:val="00957377"/>
    <w:rsid w:val="009615A6"/>
    <w:rsid w:val="00970E76"/>
    <w:rsid w:val="009A3374"/>
    <w:rsid w:val="009B44D2"/>
    <w:rsid w:val="009C2A9B"/>
    <w:rsid w:val="00A80F08"/>
    <w:rsid w:val="00A90342"/>
    <w:rsid w:val="00AC209F"/>
    <w:rsid w:val="00B30516"/>
    <w:rsid w:val="00B569AC"/>
    <w:rsid w:val="00B67C46"/>
    <w:rsid w:val="00B768D2"/>
    <w:rsid w:val="00B8732B"/>
    <w:rsid w:val="00B92338"/>
    <w:rsid w:val="00BD747C"/>
    <w:rsid w:val="00BE0D62"/>
    <w:rsid w:val="00C13960"/>
    <w:rsid w:val="00C26862"/>
    <w:rsid w:val="00C42737"/>
    <w:rsid w:val="00C43770"/>
    <w:rsid w:val="00CD02E3"/>
    <w:rsid w:val="00D00341"/>
    <w:rsid w:val="00D118D9"/>
    <w:rsid w:val="00D21487"/>
    <w:rsid w:val="00D35BF5"/>
    <w:rsid w:val="00D92554"/>
    <w:rsid w:val="00DD5A2D"/>
    <w:rsid w:val="00DF4637"/>
    <w:rsid w:val="00E00B6C"/>
    <w:rsid w:val="00EB246E"/>
    <w:rsid w:val="00F11052"/>
    <w:rsid w:val="00F13327"/>
    <w:rsid w:val="00F14A71"/>
    <w:rsid w:val="00F32637"/>
    <w:rsid w:val="00F42BB4"/>
    <w:rsid w:val="00F4746F"/>
    <w:rsid w:val="00F6452F"/>
    <w:rsid w:val="00F8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BF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D35BF5"/>
    <w:pPr>
      <w:keepNext/>
      <w:numPr>
        <w:numId w:val="1"/>
      </w:numPr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D35BF5"/>
    <w:pPr>
      <w:keepNext/>
      <w:numPr>
        <w:ilvl w:val="1"/>
        <w:numId w:val="1"/>
      </w:numPr>
      <w:outlineLvl w:val="1"/>
    </w:pPr>
    <w:rPr>
      <w:b/>
      <w:bCs/>
    </w:rPr>
  </w:style>
  <w:style w:type="paragraph" w:styleId="Nagwek4">
    <w:name w:val="heading 4"/>
    <w:basedOn w:val="Normalny"/>
    <w:next w:val="Tekstpodstawowy"/>
    <w:qFormat/>
    <w:rsid w:val="00D35BF5"/>
    <w:pPr>
      <w:keepNext/>
      <w:tabs>
        <w:tab w:val="left" w:pos="864"/>
      </w:tabs>
      <w:suppressAutoHyphens w:val="0"/>
      <w:spacing w:before="60" w:after="60"/>
      <w:ind w:left="864" w:hanging="864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D35BF5"/>
    <w:pPr>
      <w:tabs>
        <w:tab w:val="left" w:pos="1008"/>
      </w:tabs>
      <w:suppressAutoHyphens w:val="0"/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35BF5"/>
    <w:pPr>
      <w:tabs>
        <w:tab w:val="left" w:pos="1152"/>
      </w:tabs>
      <w:suppressAutoHyphens w:val="0"/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35BF5"/>
    <w:pPr>
      <w:tabs>
        <w:tab w:val="left" w:pos="1296"/>
      </w:tabs>
      <w:suppressAutoHyphens w:val="0"/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qFormat/>
    <w:rsid w:val="00D35BF5"/>
    <w:pPr>
      <w:tabs>
        <w:tab w:val="left" w:pos="1440"/>
      </w:tabs>
      <w:suppressAutoHyphens w:val="0"/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D35BF5"/>
    <w:pPr>
      <w:tabs>
        <w:tab w:val="left" w:pos="1584"/>
      </w:tabs>
      <w:suppressAutoHyphens w:val="0"/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35BF5"/>
  </w:style>
  <w:style w:type="character" w:customStyle="1" w:styleId="WW8Num1z1">
    <w:name w:val="WW8Num1z1"/>
    <w:rsid w:val="00D35BF5"/>
  </w:style>
  <w:style w:type="character" w:customStyle="1" w:styleId="WW8Num1z2">
    <w:name w:val="WW8Num1z2"/>
    <w:rsid w:val="00D35BF5"/>
  </w:style>
  <w:style w:type="character" w:customStyle="1" w:styleId="WW8Num1z3">
    <w:name w:val="WW8Num1z3"/>
    <w:rsid w:val="00D35BF5"/>
  </w:style>
  <w:style w:type="character" w:customStyle="1" w:styleId="WW8Num1z4">
    <w:name w:val="WW8Num1z4"/>
    <w:rsid w:val="00D35BF5"/>
  </w:style>
  <w:style w:type="character" w:customStyle="1" w:styleId="WW8Num1z5">
    <w:name w:val="WW8Num1z5"/>
    <w:rsid w:val="00D35BF5"/>
  </w:style>
  <w:style w:type="character" w:customStyle="1" w:styleId="WW8Num1z6">
    <w:name w:val="WW8Num1z6"/>
    <w:rsid w:val="00D35BF5"/>
  </w:style>
  <w:style w:type="character" w:customStyle="1" w:styleId="WW8Num1z7">
    <w:name w:val="WW8Num1z7"/>
    <w:rsid w:val="00D35BF5"/>
  </w:style>
  <w:style w:type="character" w:customStyle="1" w:styleId="WW8Num1z8">
    <w:name w:val="WW8Num1z8"/>
    <w:rsid w:val="00D35BF5"/>
  </w:style>
  <w:style w:type="character" w:customStyle="1" w:styleId="WW8Num2z0">
    <w:name w:val="WW8Num2z0"/>
    <w:rsid w:val="00D35BF5"/>
    <w:rPr>
      <w:color w:val="FF0000"/>
    </w:rPr>
  </w:style>
  <w:style w:type="character" w:customStyle="1" w:styleId="WW8Num3z0">
    <w:name w:val="WW8Num3z0"/>
    <w:rsid w:val="00D35BF5"/>
  </w:style>
  <w:style w:type="character" w:customStyle="1" w:styleId="WW8Num3z1">
    <w:name w:val="WW8Num3z1"/>
    <w:rsid w:val="00D35BF5"/>
    <w:rPr>
      <w:rFonts w:ascii="Times New Roman" w:eastAsia="Times New Roman" w:hAnsi="Times New Roman" w:cs="Times New Roman"/>
    </w:rPr>
  </w:style>
  <w:style w:type="character" w:customStyle="1" w:styleId="WW8Num3z2">
    <w:name w:val="WW8Num3z2"/>
    <w:rsid w:val="00D35BF5"/>
  </w:style>
  <w:style w:type="character" w:customStyle="1" w:styleId="WW8Num3z3">
    <w:name w:val="WW8Num3z3"/>
    <w:rsid w:val="00D35BF5"/>
  </w:style>
  <w:style w:type="character" w:customStyle="1" w:styleId="WW8Num3z4">
    <w:name w:val="WW8Num3z4"/>
    <w:rsid w:val="00D35BF5"/>
  </w:style>
  <w:style w:type="character" w:customStyle="1" w:styleId="WW8Num3z5">
    <w:name w:val="WW8Num3z5"/>
    <w:rsid w:val="00D35BF5"/>
  </w:style>
  <w:style w:type="character" w:customStyle="1" w:styleId="WW8Num3z6">
    <w:name w:val="WW8Num3z6"/>
    <w:rsid w:val="00D35BF5"/>
  </w:style>
  <w:style w:type="character" w:customStyle="1" w:styleId="WW8Num3z7">
    <w:name w:val="WW8Num3z7"/>
    <w:rsid w:val="00D35BF5"/>
  </w:style>
  <w:style w:type="character" w:customStyle="1" w:styleId="WW8Num3z8">
    <w:name w:val="WW8Num3z8"/>
    <w:rsid w:val="00D35BF5"/>
  </w:style>
  <w:style w:type="character" w:customStyle="1" w:styleId="WW8Num4z0">
    <w:name w:val="WW8Num4z0"/>
    <w:rsid w:val="00D35BF5"/>
  </w:style>
  <w:style w:type="character" w:customStyle="1" w:styleId="WW8Num4z1">
    <w:name w:val="WW8Num4z1"/>
    <w:rsid w:val="00D35BF5"/>
    <w:rPr>
      <w:rFonts w:ascii="Times New Roman" w:hAnsi="Times New Roman" w:cs="Times New Roman"/>
      <w:color w:val="000000"/>
    </w:rPr>
  </w:style>
  <w:style w:type="character" w:customStyle="1" w:styleId="WW8Num4z2">
    <w:name w:val="WW8Num4z2"/>
    <w:rsid w:val="00D35BF5"/>
  </w:style>
  <w:style w:type="character" w:customStyle="1" w:styleId="WW8Num4z3">
    <w:name w:val="WW8Num4z3"/>
    <w:rsid w:val="00D35BF5"/>
  </w:style>
  <w:style w:type="character" w:customStyle="1" w:styleId="WW8Num4z4">
    <w:name w:val="WW8Num4z4"/>
    <w:rsid w:val="00D35BF5"/>
  </w:style>
  <w:style w:type="character" w:customStyle="1" w:styleId="WW8Num4z5">
    <w:name w:val="WW8Num4z5"/>
    <w:rsid w:val="00D35BF5"/>
  </w:style>
  <w:style w:type="character" w:customStyle="1" w:styleId="WW8Num4z6">
    <w:name w:val="WW8Num4z6"/>
    <w:rsid w:val="00D35BF5"/>
  </w:style>
  <w:style w:type="character" w:customStyle="1" w:styleId="WW8Num4z7">
    <w:name w:val="WW8Num4z7"/>
    <w:rsid w:val="00D35BF5"/>
  </w:style>
  <w:style w:type="character" w:customStyle="1" w:styleId="WW8Num4z8">
    <w:name w:val="WW8Num4z8"/>
    <w:rsid w:val="00D35BF5"/>
  </w:style>
  <w:style w:type="character" w:customStyle="1" w:styleId="WW8Num5z0">
    <w:name w:val="WW8Num5z0"/>
    <w:rsid w:val="00D35BF5"/>
    <w:rPr>
      <w:b/>
    </w:rPr>
  </w:style>
  <w:style w:type="character" w:customStyle="1" w:styleId="WW8Num6z0">
    <w:name w:val="WW8Num6z0"/>
    <w:rsid w:val="00D35BF5"/>
  </w:style>
  <w:style w:type="character" w:customStyle="1" w:styleId="WW8Num7z0">
    <w:name w:val="WW8Num7z0"/>
    <w:rsid w:val="00D35BF5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D35BF5"/>
    <w:rPr>
      <w:rFonts w:ascii="Courier New" w:hAnsi="Courier New" w:cs="Courier New"/>
    </w:rPr>
  </w:style>
  <w:style w:type="character" w:customStyle="1" w:styleId="WW8Num7z2">
    <w:name w:val="WW8Num7z2"/>
    <w:rsid w:val="00D35BF5"/>
    <w:rPr>
      <w:rFonts w:ascii="Wingdings" w:hAnsi="Wingdings" w:cs="Wingdings"/>
    </w:rPr>
  </w:style>
  <w:style w:type="character" w:customStyle="1" w:styleId="WW8Num7z3">
    <w:name w:val="WW8Num7z3"/>
    <w:rsid w:val="00D35BF5"/>
    <w:rPr>
      <w:rFonts w:ascii="Symbol" w:hAnsi="Symbol" w:cs="Symbol"/>
    </w:rPr>
  </w:style>
  <w:style w:type="character" w:customStyle="1" w:styleId="WW8Num7z4">
    <w:name w:val="WW8Num7z4"/>
    <w:rsid w:val="00D35BF5"/>
  </w:style>
  <w:style w:type="character" w:customStyle="1" w:styleId="WW8Num7z5">
    <w:name w:val="WW8Num7z5"/>
    <w:rsid w:val="00D35BF5"/>
  </w:style>
  <w:style w:type="character" w:customStyle="1" w:styleId="WW8Num7z6">
    <w:name w:val="WW8Num7z6"/>
    <w:rsid w:val="00D35BF5"/>
  </w:style>
  <w:style w:type="character" w:customStyle="1" w:styleId="WW8Num7z7">
    <w:name w:val="WW8Num7z7"/>
    <w:rsid w:val="00D35BF5"/>
  </w:style>
  <w:style w:type="character" w:customStyle="1" w:styleId="WW8Num7z8">
    <w:name w:val="WW8Num7z8"/>
    <w:rsid w:val="00D35BF5"/>
  </w:style>
  <w:style w:type="character" w:customStyle="1" w:styleId="WW8Num8z0">
    <w:name w:val="WW8Num8z0"/>
    <w:rsid w:val="00D35BF5"/>
    <w:rPr>
      <w:rFonts w:ascii="Times New Roman" w:hAnsi="Times New Roman" w:cs="Times New Roman"/>
    </w:rPr>
  </w:style>
  <w:style w:type="character" w:customStyle="1" w:styleId="WW8Num9z0">
    <w:name w:val="WW8Num9z0"/>
    <w:rsid w:val="00D35BF5"/>
    <w:rPr>
      <w:rFonts w:ascii="Symbol" w:hAnsi="Symbol" w:cs="Symbol"/>
    </w:rPr>
  </w:style>
  <w:style w:type="character" w:customStyle="1" w:styleId="WW8Num10z0">
    <w:name w:val="WW8Num10z0"/>
    <w:rsid w:val="00D35BF5"/>
    <w:rPr>
      <w:rFonts w:ascii="Symbol" w:hAnsi="Symbol" w:cs="Symbol"/>
      <w:szCs w:val="28"/>
    </w:rPr>
  </w:style>
  <w:style w:type="character" w:customStyle="1" w:styleId="WW8Num11z0">
    <w:name w:val="WW8Num11z0"/>
    <w:rsid w:val="00D35BF5"/>
  </w:style>
  <w:style w:type="character" w:customStyle="1" w:styleId="WW8Num11z1">
    <w:name w:val="WW8Num11z1"/>
    <w:rsid w:val="00D35BF5"/>
    <w:rPr>
      <w:rFonts w:ascii="Times New Roman" w:hAnsi="Times New Roman" w:cs="Times New Roman"/>
    </w:rPr>
  </w:style>
  <w:style w:type="character" w:customStyle="1" w:styleId="WW8Num11z2">
    <w:name w:val="WW8Num11z2"/>
    <w:rsid w:val="00D35BF5"/>
  </w:style>
  <w:style w:type="character" w:customStyle="1" w:styleId="WW8Num11z3">
    <w:name w:val="WW8Num11z3"/>
    <w:rsid w:val="00D35BF5"/>
  </w:style>
  <w:style w:type="character" w:customStyle="1" w:styleId="WW8Num11z4">
    <w:name w:val="WW8Num11z4"/>
    <w:rsid w:val="00D35BF5"/>
  </w:style>
  <w:style w:type="character" w:customStyle="1" w:styleId="WW8Num11z5">
    <w:name w:val="WW8Num11z5"/>
    <w:rsid w:val="00D35BF5"/>
  </w:style>
  <w:style w:type="character" w:customStyle="1" w:styleId="WW8Num11z6">
    <w:name w:val="WW8Num11z6"/>
    <w:rsid w:val="00D35BF5"/>
  </w:style>
  <w:style w:type="character" w:customStyle="1" w:styleId="WW8Num11z7">
    <w:name w:val="WW8Num11z7"/>
    <w:rsid w:val="00D35BF5"/>
  </w:style>
  <w:style w:type="character" w:customStyle="1" w:styleId="WW8Num11z8">
    <w:name w:val="WW8Num11z8"/>
    <w:rsid w:val="00D35BF5"/>
  </w:style>
  <w:style w:type="character" w:customStyle="1" w:styleId="WW8Num12z0">
    <w:name w:val="WW8Num12z0"/>
    <w:rsid w:val="00D35BF5"/>
    <w:rPr>
      <w:rFonts w:ascii="Symbol" w:hAnsi="Symbol" w:cs="Times New Roman"/>
    </w:rPr>
  </w:style>
  <w:style w:type="character" w:customStyle="1" w:styleId="WW8Num12z1">
    <w:name w:val="WW8Num12z1"/>
    <w:rsid w:val="00D35BF5"/>
    <w:rPr>
      <w:rFonts w:ascii="Symbol" w:eastAsia="Times New Roman" w:hAnsi="Symbol" w:cs="Times New Roman"/>
    </w:rPr>
  </w:style>
  <w:style w:type="character" w:customStyle="1" w:styleId="WW8Num12z2">
    <w:name w:val="WW8Num12z2"/>
    <w:rsid w:val="00D35BF5"/>
  </w:style>
  <w:style w:type="character" w:customStyle="1" w:styleId="WW8Num12z4">
    <w:name w:val="WW8Num12z4"/>
    <w:rsid w:val="00D35BF5"/>
  </w:style>
  <w:style w:type="character" w:customStyle="1" w:styleId="WW8Num12z5">
    <w:name w:val="WW8Num12z5"/>
    <w:rsid w:val="00D35BF5"/>
  </w:style>
  <w:style w:type="character" w:customStyle="1" w:styleId="WW8Num12z6">
    <w:name w:val="WW8Num12z6"/>
    <w:rsid w:val="00D35BF5"/>
  </w:style>
  <w:style w:type="character" w:customStyle="1" w:styleId="WW8Num12z7">
    <w:name w:val="WW8Num12z7"/>
    <w:rsid w:val="00D35BF5"/>
  </w:style>
  <w:style w:type="character" w:customStyle="1" w:styleId="WW8Num12z8">
    <w:name w:val="WW8Num12z8"/>
    <w:rsid w:val="00D35BF5"/>
  </w:style>
  <w:style w:type="character" w:customStyle="1" w:styleId="WW8Num13z0">
    <w:name w:val="WW8Num13z0"/>
    <w:rsid w:val="00D35BF5"/>
    <w:rPr>
      <w:rFonts w:ascii="Symbol" w:eastAsia="Times New Roman" w:hAnsi="Symbol" w:cs="Times New Roman"/>
    </w:rPr>
  </w:style>
  <w:style w:type="character" w:customStyle="1" w:styleId="WW8Num14z1">
    <w:name w:val="WW8Num14z1"/>
    <w:rsid w:val="00D35BF5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D35BF5"/>
    <w:rPr>
      <w:rFonts w:ascii="Symbol" w:hAnsi="Symbol" w:cs="Symbol"/>
    </w:rPr>
  </w:style>
  <w:style w:type="character" w:customStyle="1" w:styleId="Domylnaczcionkaakapitu2">
    <w:name w:val="Domyślna czcionka akapitu2"/>
    <w:rsid w:val="00D35BF5"/>
  </w:style>
  <w:style w:type="character" w:customStyle="1" w:styleId="WW8Num6z1">
    <w:name w:val="WW8Num6z1"/>
    <w:rsid w:val="00D35BF5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D35BF5"/>
    <w:rPr>
      <w:rFonts w:ascii="Courier New" w:hAnsi="Courier New" w:cs="Courier New"/>
    </w:rPr>
  </w:style>
  <w:style w:type="character" w:customStyle="1" w:styleId="WW8Num13z2">
    <w:name w:val="WW8Num13z2"/>
    <w:rsid w:val="00D35BF5"/>
    <w:rPr>
      <w:rFonts w:ascii="Wingdings" w:hAnsi="Wingdings" w:cs="Wingdings"/>
    </w:rPr>
  </w:style>
  <w:style w:type="character" w:customStyle="1" w:styleId="WW8Num13z3">
    <w:name w:val="WW8Num13z3"/>
    <w:rsid w:val="00D35BF5"/>
    <w:rPr>
      <w:rFonts w:ascii="Symbol" w:hAnsi="Symbol" w:cs="Symbol"/>
    </w:rPr>
  </w:style>
  <w:style w:type="character" w:customStyle="1" w:styleId="WW8Num16z0">
    <w:name w:val="WW8Num16z0"/>
    <w:rsid w:val="00D35BF5"/>
    <w:rPr>
      <w:rFonts w:ascii="Symbol" w:eastAsia="Times New Roman" w:hAnsi="Symbol" w:cs="Times New Roman"/>
    </w:rPr>
  </w:style>
  <w:style w:type="character" w:customStyle="1" w:styleId="WW8Num16z1">
    <w:name w:val="WW8Num16z1"/>
    <w:rsid w:val="00D35BF5"/>
    <w:rPr>
      <w:rFonts w:ascii="Courier New" w:hAnsi="Courier New" w:cs="Courier New"/>
    </w:rPr>
  </w:style>
  <w:style w:type="character" w:customStyle="1" w:styleId="WW8Num16z2">
    <w:name w:val="WW8Num16z2"/>
    <w:rsid w:val="00D35BF5"/>
    <w:rPr>
      <w:rFonts w:ascii="Wingdings" w:hAnsi="Wingdings" w:cs="Wingdings"/>
    </w:rPr>
  </w:style>
  <w:style w:type="character" w:customStyle="1" w:styleId="WW8Num16z3">
    <w:name w:val="WW8Num16z3"/>
    <w:rsid w:val="00D35BF5"/>
    <w:rPr>
      <w:rFonts w:ascii="Symbol" w:hAnsi="Symbol" w:cs="Symbol"/>
    </w:rPr>
  </w:style>
  <w:style w:type="character" w:customStyle="1" w:styleId="WW8Num17z0">
    <w:name w:val="WW8Num17z0"/>
    <w:rsid w:val="00D35BF5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D35BF5"/>
    <w:rPr>
      <w:rFonts w:ascii="Courier New" w:hAnsi="Courier New" w:cs="Courier New"/>
    </w:rPr>
  </w:style>
  <w:style w:type="character" w:customStyle="1" w:styleId="WW8Num17z2">
    <w:name w:val="WW8Num17z2"/>
    <w:rsid w:val="00D35BF5"/>
    <w:rPr>
      <w:rFonts w:ascii="Wingdings" w:hAnsi="Wingdings" w:cs="Wingdings"/>
    </w:rPr>
  </w:style>
  <w:style w:type="character" w:customStyle="1" w:styleId="WW8Num17z3">
    <w:name w:val="WW8Num17z3"/>
    <w:rsid w:val="00D35BF5"/>
    <w:rPr>
      <w:rFonts w:ascii="Symbol" w:hAnsi="Symbol" w:cs="Symbol"/>
    </w:rPr>
  </w:style>
  <w:style w:type="character" w:customStyle="1" w:styleId="WW8Num18z1">
    <w:name w:val="WW8Num18z1"/>
    <w:rsid w:val="00D35BF5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D35BF5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D35BF5"/>
  </w:style>
  <w:style w:type="character" w:styleId="Numerstrony">
    <w:name w:val="page number"/>
    <w:basedOn w:val="Domylnaczcionkaakapitu1"/>
    <w:rsid w:val="00D35BF5"/>
  </w:style>
  <w:style w:type="character" w:customStyle="1" w:styleId="Znakiprzypiswdolnych">
    <w:name w:val="Znaki przypisów dolnych"/>
    <w:rsid w:val="00D35BF5"/>
    <w:rPr>
      <w:vertAlign w:val="superscript"/>
    </w:rPr>
  </w:style>
  <w:style w:type="character" w:customStyle="1" w:styleId="Nagwek4Znak">
    <w:name w:val="Nagłówek 4 Znak"/>
    <w:rsid w:val="00D35BF5"/>
    <w:rPr>
      <w:bCs/>
      <w:sz w:val="24"/>
      <w:szCs w:val="24"/>
    </w:rPr>
  </w:style>
  <w:style w:type="character" w:customStyle="1" w:styleId="Nagwek5Znak">
    <w:name w:val="Nagłówek 5 Znak"/>
    <w:rsid w:val="00D35BF5"/>
    <w:rPr>
      <w:b/>
      <w:bCs/>
      <w:i/>
      <w:iCs/>
      <w:sz w:val="26"/>
      <w:szCs w:val="26"/>
    </w:rPr>
  </w:style>
  <w:style w:type="character" w:customStyle="1" w:styleId="Nagwek6Znak">
    <w:name w:val="Nagłówek 6 Znak"/>
    <w:rsid w:val="00D35BF5"/>
    <w:rPr>
      <w:b/>
      <w:bCs/>
      <w:sz w:val="22"/>
      <w:szCs w:val="22"/>
    </w:rPr>
  </w:style>
  <w:style w:type="character" w:customStyle="1" w:styleId="Nagwek7Znak">
    <w:name w:val="Nagłówek 7 Znak"/>
    <w:rsid w:val="00D35BF5"/>
    <w:rPr>
      <w:sz w:val="24"/>
      <w:szCs w:val="24"/>
    </w:rPr>
  </w:style>
  <w:style w:type="character" w:customStyle="1" w:styleId="Nagwek8Znak">
    <w:name w:val="Nagłówek 8 Znak"/>
    <w:rsid w:val="00D35BF5"/>
    <w:rPr>
      <w:i/>
      <w:iCs/>
      <w:sz w:val="24"/>
      <w:szCs w:val="24"/>
    </w:rPr>
  </w:style>
  <w:style w:type="character" w:customStyle="1" w:styleId="Nagwek9Znak">
    <w:name w:val="Nagłówek 9 Znak"/>
    <w:rsid w:val="00D35BF5"/>
    <w:rPr>
      <w:rFonts w:ascii="Arial" w:hAnsi="Arial" w:cs="Arial"/>
      <w:sz w:val="22"/>
      <w:szCs w:val="22"/>
    </w:rPr>
  </w:style>
  <w:style w:type="character" w:customStyle="1" w:styleId="TekstdymkaZnak">
    <w:name w:val="Tekst dymka Znak"/>
    <w:rsid w:val="00D35BF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rsid w:val="00D35BF5"/>
    <w:rPr>
      <w:b/>
      <w:bCs/>
      <w:sz w:val="24"/>
      <w:szCs w:val="24"/>
    </w:rPr>
  </w:style>
  <w:style w:type="character" w:customStyle="1" w:styleId="TekstpodstawowyZnak">
    <w:name w:val="Tekst podstawowy Znak"/>
    <w:rsid w:val="00D35BF5"/>
    <w:rPr>
      <w:b/>
      <w:b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D35BF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D35BF5"/>
    <w:pPr>
      <w:jc w:val="center"/>
    </w:pPr>
    <w:rPr>
      <w:b/>
      <w:bCs/>
    </w:rPr>
  </w:style>
  <w:style w:type="paragraph" w:styleId="Lista">
    <w:name w:val="List"/>
    <w:basedOn w:val="Tekstpodstawowy"/>
    <w:rsid w:val="00D35BF5"/>
    <w:rPr>
      <w:rFonts w:cs="Tahoma"/>
    </w:rPr>
  </w:style>
  <w:style w:type="paragraph" w:customStyle="1" w:styleId="Podpis2">
    <w:name w:val="Podpis2"/>
    <w:basedOn w:val="Normalny"/>
    <w:rsid w:val="00D35BF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35BF5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D35BF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D35BF5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rsid w:val="00D35BF5"/>
    <w:pPr>
      <w:ind w:firstLine="708"/>
    </w:pPr>
  </w:style>
  <w:style w:type="paragraph" w:customStyle="1" w:styleId="Tekstpodstawowy21">
    <w:name w:val="Tekst podstawowy 21"/>
    <w:basedOn w:val="Normalny"/>
    <w:rsid w:val="00D35BF5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D35BF5"/>
    <w:rPr>
      <w:b/>
      <w:bCs/>
    </w:rPr>
  </w:style>
  <w:style w:type="paragraph" w:styleId="Stopka">
    <w:name w:val="footer"/>
    <w:basedOn w:val="Normalny"/>
    <w:rsid w:val="00D35BF5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D35BF5"/>
    <w:rPr>
      <w:sz w:val="20"/>
      <w:szCs w:val="20"/>
    </w:rPr>
  </w:style>
  <w:style w:type="paragraph" w:styleId="Tytu">
    <w:name w:val="Title"/>
    <w:basedOn w:val="Normalny"/>
    <w:next w:val="Podtytu"/>
    <w:qFormat/>
    <w:rsid w:val="00D35BF5"/>
    <w:pPr>
      <w:jc w:val="center"/>
    </w:pPr>
    <w:rPr>
      <w:b/>
      <w:bCs/>
    </w:rPr>
  </w:style>
  <w:style w:type="paragraph" w:styleId="Podtytu">
    <w:name w:val="Subtitle"/>
    <w:basedOn w:val="Nagwek10"/>
    <w:next w:val="Tekstpodstawowy"/>
    <w:qFormat/>
    <w:rsid w:val="00D35BF5"/>
    <w:pPr>
      <w:jc w:val="center"/>
    </w:pPr>
    <w:rPr>
      <w:i/>
      <w:iCs/>
    </w:rPr>
  </w:style>
  <w:style w:type="paragraph" w:customStyle="1" w:styleId="Tekstpodstawowywcity21">
    <w:name w:val="Tekst podstawowy wcięty 21"/>
    <w:basedOn w:val="Normalny"/>
    <w:rsid w:val="00D35BF5"/>
    <w:pPr>
      <w:ind w:left="360"/>
    </w:pPr>
  </w:style>
  <w:style w:type="paragraph" w:customStyle="1" w:styleId="Zawartotabeli">
    <w:name w:val="Zawartość tabeli"/>
    <w:basedOn w:val="Normalny"/>
    <w:rsid w:val="00D35BF5"/>
    <w:pPr>
      <w:suppressLineNumbers/>
    </w:pPr>
  </w:style>
  <w:style w:type="paragraph" w:customStyle="1" w:styleId="Nagwektabeli">
    <w:name w:val="Nagłówek tabeli"/>
    <w:basedOn w:val="Zawartotabeli"/>
    <w:rsid w:val="00D35BF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35BF5"/>
  </w:style>
  <w:style w:type="paragraph" w:styleId="Nagwek">
    <w:name w:val="header"/>
    <w:basedOn w:val="Normalny"/>
    <w:link w:val="NagwekZnak"/>
    <w:uiPriority w:val="99"/>
    <w:rsid w:val="00D35BF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D35BF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6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06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068C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6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68C"/>
    <w:rPr>
      <w:b/>
      <w:bCs/>
      <w:lang w:eastAsia="ar-SA"/>
    </w:rPr>
  </w:style>
  <w:style w:type="paragraph" w:styleId="Akapitzlist">
    <w:name w:val="List Paragraph"/>
    <w:basedOn w:val="Normalny"/>
    <w:uiPriority w:val="34"/>
    <w:qFormat/>
    <w:rsid w:val="004757B6"/>
    <w:pPr>
      <w:ind w:left="708"/>
    </w:pPr>
  </w:style>
  <w:style w:type="character" w:customStyle="1" w:styleId="NagwekZnak">
    <w:name w:val="Nagłówek Znak"/>
    <w:link w:val="Nagwek"/>
    <w:uiPriority w:val="99"/>
    <w:rsid w:val="006022DA"/>
    <w:rPr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4746F"/>
    <w:pPr>
      <w:widowControl w:val="0"/>
      <w:spacing w:line="360" w:lineRule="auto"/>
      <w:jc w:val="center"/>
    </w:pPr>
    <w:rPr>
      <w:b/>
      <w:sz w:val="3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BF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D35BF5"/>
    <w:pPr>
      <w:keepNext/>
      <w:numPr>
        <w:numId w:val="1"/>
      </w:numPr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D35BF5"/>
    <w:pPr>
      <w:keepNext/>
      <w:numPr>
        <w:ilvl w:val="1"/>
        <w:numId w:val="1"/>
      </w:numPr>
      <w:outlineLvl w:val="1"/>
    </w:pPr>
    <w:rPr>
      <w:b/>
      <w:bCs/>
    </w:rPr>
  </w:style>
  <w:style w:type="paragraph" w:styleId="Nagwek4">
    <w:name w:val="heading 4"/>
    <w:basedOn w:val="Normalny"/>
    <w:next w:val="Tekstpodstawowy"/>
    <w:qFormat/>
    <w:rsid w:val="00D35BF5"/>
    <w:pPr>
      <w:keepNext/>
      <w:tabs>
        <w:tab w:val="left" w:pos="864"/>
      </w:tabs>
      <w:suppressAutoHyphens w:val="0"/>
      <w:spacing w:before="60" w:after="60"/>
      <w:ind w:left="864" w:hanging="864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D35BF5"/>
    <w:pPr>
      <w:tabs>
        <w:tab w:val="left" w:pos="1008"/>
      </w:tabs>
      <w:suppressAutoHyphens w:val="0"/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35BF5"/>
    <w:pPr>
      <w:tabs>
        <w:tab w:val="left" w:pos="1152"/>
      </w:tabs>
      <w:suppressAutoHyphens w:val="0"/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35BF5"/>
    <w:pPr>
      <w:tabs>
        <w:tab w:val="left" w:pos="1296"/>
      </w:tabs>
      <w:suppressAutoHyphens w:val="0"/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qFormat/>
    <w:rsid w:val="00D35BF5"/>
    <w:pPr>
      <w:tabs>
        <w:tab w:val="left" w:pos="1440"/>
      </w:tabs>
      <w:suppressAutoHyphens w:val="0"/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D35BF5"/>
    <w:pPr>
      <w:tabs>
        <w:tab w:val="left" w:pos="1584"/>
      </w:tabs>
      <w:suppressAutoHyphens w:val="0"/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35BF5"/>
  </w:style>
  <w:style w:type="character" w:customStyle="1" w:styleId="WW8Num1z1">
    <w:name w:val="WW8Num1z1"/>
    <w:rsid w:val="00D35BF5"/>
  </w:style>
  <w:style w:type="character" w:customStyle="1" w:styleId="WW8Num1z2">
    <w:name w:val="WW8Num1z2"/>
    <w:rsid w:val="00D35BF5"/>
  </w:style>
  <w:style w:type="character" w:customStyle="1" w:styleId="WW8Num1z3">
    <w:name w:val="WW8Num1z3"/>
    <w:rsid w:val="00D35BF5"/>
  </w:style>
  <w:style w:type="character" w:customStyle="1" w:styleId="WW8Num1z4">
    <w:name w:val="WW8Num1z4"/>
    <w:rsid w:val="00D35BF5"/>
  </w:style>
  <w:style w:type="character" w:customStyle="1" w:styleId="WW8Num1z5">
    <w:name w:val="WW8Num1z5"/>
    <w:rsid w:val="00D35BF5"/>
  </w:style>
  <w:style w:type="character" w:customStyle="1" w:styleId="WW8Num1z6">
    <w:name w:val="WW8Num1z6"/>
    <w:rsid w:val="00D35BF5"/>
  </w:style>
  <w:style w:type="character" w:customStyle="1" w:styleId="WW8Num1z7">
    <w:name w:val="WW8Num1z7"/>
    <w:rsid w:val="00D35BF5"/>
  </w:style>
  <w:style w:type="character" w:customStyle="1" w:styleId="WW8Num1z8">
    <w:name w:val="WW8Num1z8"/>
    <w:rsid w:val="00D35BF5"/>
  </w:style>
  <w:style w:type="character" w:customStyle="1" w:styleId="WW8Num2z0">
    <w:name w:val="WW8Num2z0"/>
    <w:rsid w:val="00D35BF5"/>
    <w:rPr>
      <w:color w:val="FF0000"/>
    </w:rPr>
  </w:style>
  <w:style w:type="character" w:customStyle="1" w:styleId="WW8Num3z0">
    <w:name w:val="WW8Num3z0"/>
    <w:rsid w:val="00D35BF5"/>
  </w:style>
  <w:style w:type="character" w:customStyle="1" w:styleId="WW8Num3z1">
    <w:name w:val="WW8Num3z1"/>
    <w:rsid w:val="00D35BF5"/>
    <w:rPr>
      <w:rFonts w:ascii="Times New Roman" w:eastAsia="Times New Roman" w:hAnsi="Times New Roman" w:cs="Times New Roman"/>
    </w:rPr>
  </w:style>
  <w:style w:type="character" w:customStyle="1" w:styleId="WW8Num3z2">
    <w:name w:val="WW8Num3z2"/>
    <w:rsid w:val="00D35BF5"/>
  </w:style>
  <w:style w:type="character" w:customStyle="1" w:styleId="WW8Num3z3">
    <w:name w:val="WW8Num3z3"/>
    <w:rsid w:val="00D35BF5"/>
  </w:style>
  <w:style w:type="character" w:customStyle="1" w:styleId="WW8Num3z4">
    <w:name w:val="WW8Num3z4"/>
    <w:rsid w:val="00D35BF5"/>
  </w:style>
  <w:style w:type="character" w:customStyle="1" w:styleId="WW8Num3z5">
    <w:name w:val="WW8Num3z5"/>
    <w:rsid w:val="00D35BF5"/>
  </w:style>
  <w:style w:type="character" w:customStyle="1" w:styleId="WW8Num3z6">
    <w:name w:val="WW8Num3z6"/>
    <w:rsid w:val="00D35BF5"/>
  </w:style>
  <w:style w:type="character" w:customStyle="1" w:styleId="WW8Num3z7">
    <w:name w:val="WW8Num3z7"/>
    <w:rsid w:val="00D35BF5"/>
  </w:style>
  <w:style w:type="character" w:customStyle="1" w:styleId="WW8Num3z8">
    <w:name w:val="WW8Num3z8"/>
    <w:rsid w:val="00D35BF5"/>
  </w:style>
  <w:style w:type="character" w:customStyle="1" w:styleId="WW8Num4z0">
    <w:name w:val="WW8Num4z0"/>
    <w:rsid w:val="00D35BF5"/>
  </w:style>
  <w:style w:type="character" w:customStyle="1" w:styleId="WW8Num4z1">
    <w:name w:val="WW8Num4z1"/>
    <w:rsid w:val="00D35BF5"/>
    <w:rPr>
      <w:rFonts w:ascii="Times New Roman" w:hAnsi="Times New Roman" w:cs="Times New Roman"/>
      <w:color w:val="000000"/>
    </w:rPr>
  </w:style>
  <w:style w:type="character" w:customStyle="1" w:styleId="WW8Num4z2">
    <w:name w:val="WW8Num4z2"/>
    <w:rsid w:val="00D35BF5"/>
  </w:style>
  <w:style w:type="character" w:customStyle="1" w:styleId="WW8Num4z3">
    <w:name w:val="WW8Num4z3"/>
    <w:rsid w:val="00D35BF5"/>
  </w:style>
  <w:style w:type="character" w:customStyle="1" w:styleId="WW8Num4z4">
    <w:name w:val="WW8Num4z4"/>
    <w:rsid w:val="00D35BF5"/>
  </w:style>
  <w:style w:type="character" w:customStyle="1" w:styleId="WW8Num4z5">
    <w:name w:val="WW8Num4z5"/>
    <w:rsid w:val="00D35BF5"/>
  </w:style>
  <w:style w:type="character" w:customStyle="1" w:styleId="WW8Num4z6">
    <w:name w:val="WW8Num4z6"/>
    <w:rsid w:val="00D35BF5"/>
  </w:style>
  <w:style w:type="character" w:customStyle="1" w:styleId="WW8Num4z7">
    <w:name w:val="WW8Num4z7"/>
    <w:rsid w:val="00D35BF5"/>
  </w:style>
  <w:style w:type="character" w:customStyle="1" w:styleId="WW8Num4z8">
    <w:name w:val="WW8Num4z8"/>
    <w:rsid w:val="00D35BF5"/>
  </w:style>
  <w:style w:type="character" w:customStyle="1" w:styleId="WW8Num5z0">
    <w:name w:val="WW8Num5z0"/>
    <w:rsid w:val="00D35BF5"/>
    <w:rPr>
      <w:b/>
    </w:rPr>
  </w:style>
  <w:style w:type="character" w:customStyle="1" w:styleId="WW8Num6z0">
    <w:name w:val="WW8Num6z0"/>
    <w:rsid w:val="00D35BF5"/>
  </w:style>
  <w:style w:type="character" w:customStyle="1" w:styleId="WW8Num7z0">
    <w:name w:val="WW8Num7z0"/>
    <w:rsid w:val="00D35BF5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D35BF5"/>
    <w:rPr>
      <w:rFonts w:ascii="Courier New" w:hAnsi="Courier New" w:cs="Courier New"/>
    </w:rPr>
  </w:style>
  <w:style w:type="character" w:customStyle="1" w:styleId="WW8Num7z2">
    <w:name w:val="WW8Num7z2"/>
    <w:rsid w:val="00D35BF5"/>
    <w:rPr>
      <w:rFonts w:ascii="Wingdings" w:hAnsi="Wingdings" w:cs="Wingdings"/>
    </w:rPr>
  </w:style>
  <w:style w:type="character" w:customStyle="1" w:styleId="WW8Num7z3">
    <w:name w:val="WW8Num7z3"/>
    <w:rsid w:val="00D35BF5"/>
    <w:rPr>
      <w:rFonts w:ascii="Symbol" w:hAnsi="Symbol" w:cs="Symbol"/>
    </w:rPr>
  </w:style>
  <w:style w:type="character" w:customStyle="1" w:styleId="WW8Num7z4">
    <w:name w:val="WW8Num7z4"/>
    <w:rsid w:val="00D35BF5"/>
  </w:style>
  <w:style w:type="character" w:customStyle="1" w:styleId="WW8Num7z5">
    <w:name w:val="WW8Num7z5"/>
    <w:rsid w:val="00D35BF5"/>
  </w:style>
  <w:style w:type="character" w:customStyle="1" w:styleId="WW8Num7z6">
    <w:name w:val="WW8Num7z6"/>
    <w:rsid w:val="00D35BF5"/>
  </w:style>
  <w:style w:type="character" w:customStyle="1" w:styleId="WW8Num7z7">
    <w:name w:val="WW8Num7z7"/>
    <w:rsid w:val="00D35BF5"/>
  </w:style>
  <w:style w:type="character" w:customStyle="1" w:styleId="WW8Num7z8">
    <w:name w:val="WW8Num7z8"/>
    <w:rsid w:val="00D35BF5"/>
  </w:style>
  <w:style w:type="character" w:customStyle="1" w:styleId="WW8Num8z0">
    <w:name w:val="WW8Num8z0"/>
    <w:rsid w:val="00D35BF5"/>
    <w:rPr>
      <w:rFonts w:ascii="Times New Roman" w:hAnsi="Times New Roman" w:cs="Times New Roman"/>
    </w:rPr>
  </w:style>
  <w:style w:type="character" w:customStyle="1" w:styleId="WW8Num9z0">
    <w:name w:val="WW8Num9z0"/>
    <w:rsid w:val="00D35BF5"/>
    <w:rPr>
      <w:rFonts w:ascii="Symbol" w:hAnsi="Symbol" w:cs="Symbol"/>
    </w:rPr>
  </w:style>
  <w:style w:type="character" w:customStyle="1" w:styleId="WW8Num10z0">
    <w:name w:val="WW8Num10z0"/>
    <w:rsid w:val="00D35BF5"/>
    <w:rPr>
      <w:rFonts w:ascii="Symbol" w:hAnsi="Symbol" w:cs="Symbol"/>
      <w:szCs w:val="28"/>
    </w:rPr>
  </w:style>
  <w:style w:type="character" w:customStyle="1" w:styleId="WW8Num11z0">
    <w:name w:val="WW8Num11z0"/>
    <w:rsid w:val="00D35BF5"/>
  </w:style>
  <w:style w:type="character" w:customStyle="1" w:styleId="WW8Num11z1">
    <w:name w:val="WW8Num11z1"/>
    <w:rsid w:val="00D35BF5"/>
    <w:rPr>
      <w:rFonts w:ascii="Times New Roman" w:hAnsi="Times New Roman" w:cs="Times New Roman"/>
    </w:rPr>
  </w:style>
  <w:style w:type="character" w:customStyle="1" w:styleId="WW8Num11z2">
    <w:name w:val="WW8Num11z2"/>
    <w:rsid w:val="00D35BF5"/>
  </w:style>
  <w:style w:type="character" w:customStyle="1" w:styleId="WW8Num11z3">
    <w:name w:val="WW8Num11z3"/>
    <w:rsid w:val="00D35BF5"/>
  </w:style>
  <w:style w:type="character" w:customStyle="1" w:styleId="WW8Num11z4">
    <w:name w:val="WW8Num11z4"/>
    <w:rsid w:val="00D35BF5"/>
  </w:style>
  <w:style w:type="character" w:customStyle="1" w:styleId="WW8Num11z5">
    <w:name w:val="WW8Num11z5"/>
    <w:rsid w:val="00D35BF5"/>
  </w:style>
  <w:style w:type="character" w:customStyle="1" w:styleId="WW8Num11z6">
    <w:name w:val="WW8Num11z6"/>
    <w:rsid w:val="00D35BF5"/>
  </w:style>
  <w:style w:type="character" w:customStyle="1" w:styleId="WW8Num11z7">
    <w:name w:val="WW8Num11z7"/>
    <w:rsid w:val="00D35BF5"/>
  </w:style>
  <w:style w:type="character" w:customStyle="1" w:styleId="WW8Num11z8">
    <w:name w:val="WW8Num11z8"/>
    <w:rsid w:val="00D35BF5"/>
  </w:style>
  <w:style w:type="character" w:customStyle="1" w:styleId="WW8Num12z0">
    <w:name w:val="WW8Num12z0"/>
    <w:rsid w:val="00D35BF5"/>
    <w:rPr>
      <w:rFonts w:ascii="Symbol" w:hAnsi="Symbol" w:cs="Times New Roman"/>
    </w:rPr>
  </w:style>
  <w:style w:type="character" w:customStyle="1" w:styleId="WW8Num12z1">
    <w:name w:val="WW8Num12z1"/>
    <w:rsid w:val="00D35BF5"/>
    <w:rPr>
      <w:rFonts w:ascii="Symbol" w:eastAsia="Times New Roman" w:hAnsi="Symbol" w:cs="Times New Roman"/>
    </w:rPr>
  </w:style>
  <w:style w:type="character" w:customStyle="1" w:styleId="WW8Num12z2">
    <w:name w:val="WW8Num12z2"/>
    <w:rsid w:val="00D35BF5"/>
  </w:style>
  <w:style w:type="character" w:customStyle="1" w:styleId="WW8Num12z4">
    <w:name w:val="WW8Num12z4"/>
    <w:rsid w:val="00D35BF5"/>
  </w:style>
  <w:style w:type="character" w:customStyle="1" w:styleId="WW8Num12z5">
    <w:name w:val="WW8Num12z5"/>
    <w:rsid w:val="00D35BF5"/>
  </w:style>
  <w:style w:type="character" w:customStyle="1" w:styleId="WW8Num12z6">
    <w:name w:val="WW8Num12z6"/>
    <w:rsid w:val="00D35BF5"/>
  </w:style>
  <w:style w:type="character" w:customStyle="1" w:styleId="WW8Num12z7">
    <w:name w:val="WW8Num12z7"/>
    <w:rsid w:val="00D35BF5"/>
  </w:style>
  <w:style w:type="character" w:customStyle="1" w:styleId="WW8Num12z8">
    <w:name w:val="WW8Num12z8"/>
    <w:rsid w:val="00D35BF5"/>
  </w:style>
  <w:style w:type="character" w:customStyle="1" w:styleId="WW8Num13z0">
    <w:name w:val="WW8Num13z0"/>
    <w:rsid w:val="00D35BF5"/>
    <w:rPr>
      <w:rFonts w:ascii="Symbol" w:eastAsia="Times New Roman" w:hAnsi="Symbol" w:cs="Times New Roman"/>
    </w:rPr>
  </w:style>
  <w:style w:type="character" w:customStyle="1" w:styleId="WW8Num14z1">
    <w:name w:val="WW8Num14z1"/>
    <w:rsid w:val="00D35BF5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D35BF5"/>
    <w:rPr>
      <w:rFonts w:ascii="Symbol" w:hAnsi="Symbol" w:cs="Symbol"/>
    </w:rPr>
  </w:style>
  <w:style w:type="character" w:customStyle="1" w:styleId="Domylnaczcionkaakapitu2">
    <w:name w:val="Domyślna czcionka akapitu2"/>
    <w:rsid w:val="00D35BF5"/>
  </w:style>
  <w:style w:type="character" w:customStyle="1" w:styleId="WW8Num6z1">
    <w:name w:val="WW8Num6z1"/>
    <w:rsid w:val="00D35BF5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D35BF5"/>
    <w:rPr>
      <w:rFonts w:ascii="Courier New" w:hAnsi="Courier New" w:cs="Courier New"/>
    </w:rPr>
  </w:style>
  <w:style w:type="character" w:customStyle="1" w:styleId="WW8Num13z2">
    <w:name w:val="WW8Num13z2"/>
    <w:rsid w:val="00D35BF5"/>
    <w:rPr>
      <w:rFonts w:ascii="Wingdings" w:hAnsi="Wingdings" w:cs="Wingdings"/>
    </w:rPr>
  </w:style>
  <w:style w:type="character" w:customStyle="1" w:styleId="WW8Num13z3">
    <w:name w:val="WW8Num13z3"/>
    <w:rsid w:val="00D35BF5"/>
    <w:rPr>
      <w:rFonts w:ascii="Symbol" w:hAnsi="Symbol" w:cs="Symbol"/>
    </w:rPr>
  </w:style>
  <w:style w:type="character" w:customStyle="1" w:styleId="WW8Num16z0">
    <w:name w:val="WW8Num16z0"/>
    <w:rsid w:val="00D35BF5"/>
    <w:rPr>
      <w:rFonts w:ascii="Symbol" w:eastAsia="Times New Roman" w:hAnsi="Symbol" w:cs="Times New Roman"/>
    </w:rPr>
  </w:style>
  <w:style w:type="character" w:customStyle="1" w:styleId="WW8Num16z1">
    <w:name w:val="WW8Num16z1"/>
    <w:rsid w:val="00D35BF5"/>
    <w:rPr>
      <w:rFonts w:ascii="Courier New" w:hAnsi="Courier New" w:cs="Courier New"/>
    </w:rPr>
  </w:style>
  <w:style w:type="character" w:customStyle="1" w:styleId="WW8Num16z2">
    <w:name w:val="WW8Num16z2"/>
    <w:rsid w:val="00D35BF5"/>
    <w:rPr>
      <w:rFonts w:ascii="Wingdings" w:hAnsi="Wingdings" w:cs="Wingdings"/>
    </w:rPr>
  </w:style>
  <w:style w:type="character" w:customStyle="1" w:styleId="WW8Num16z3">
    <w:name w:val="WW8Num16z3"/>
    <w:rsid w:val="00D35BF5"/>
    <w:rPr>
      <w:rFonts w:ascii="Symbol" w:hAnsi="Symbol" w:cs="Symbol"/>
    </w:rPr>
  </w:style>
  <w:style w:type="character" w:customStyle="1" w:styleId="WW8Num17z0">
    <w:name w:val="WW8Num17z0"/>
    <w:rsid w:val="00D35BF5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D35BF5"/>
    <w:rPr>
      <w:rFonts w:ascii="Courier New" w:hAnsi="Courier New" w:cs="Courier New"/>
    </w:rPr>
  </w:style>
  <w:style w:type="character" w:customStyle="1" w:styleId="WW8Num17z2">
    <w:name w:val="WW8Num17z2"/>
    <w:rsid w:val="00D35BF5"/>
    <w:rPr>
      <w:rFonts w:ascii="Wingdings" w:hAnsi="Wingdings" w:cs="Wingdings"/>
    </w:rPr>
  </w:style>
  <w:style w:type="character" w:customStyle="1" w:styleId="WW8Num17z3">
    <w:name w:val="WW8Num17z3"/>
    <w:rsid w:val="00D35BF5"/>
    <w:rPr>
      <w:rFonts w:ascii="Symbol" w:hAnsi="Symbol" w:cs="Symbol"/>
    </w:rPr>
  </w:style>
  <w:style w:type="character" w:customStyle="1" w:styleId="WW8Num18z1">
    <w:name w:val="WW8Num18z1"/>
    <w:rsid w:val="00D35BF5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D35BF5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D35BF5"/>
  </w:style>
  <w:style w:type="character" w:styleId="Numerstrony">
    <w:name w:val="page number"/>
    <w:basedOn w:val="Domylnaczcionkaakapitu1"/>
    <w:rsid w:val="00D35BF5"/>
  </w:style>
  <w:style w:type="character" w:customStyle="1" w:styleId="Znakiprzypiswdolnych">
    <w:name w:val="Znaki przypisów dolnych"/>
    <w:rsid w:val="00D35BF5"/>
    <w:rPr>
      <w:vertAlign w:val="superscript"/>
    </w:rPr>
  </w:style>
  <w:style w:type="character" w:customStyle="1" w:styleId="Nagwek4Znak">
    <w:name w:val="Nagłówek 4 Znak"/>
    <w:rsid w:val="00D35BF5"/>
    <w:rPr>
      <w:bCs/>
      <w:sz w:val="24"/>
      <w:szCs w:val="24"/>
    </w:rPr>
  </w:style>
  <w:style w:type="character" w:customStyle="1" w:styleId="Nagwek5Znak">
    <w:name w:val="Nagłówek 5 Znak"/>
    <w:rsid w:val="00D35BF5"/>
    <w:rPr>
      <w:b/>
      <w:bCs/>
      <w:i/>
      <w:iCs/>
      <w:sz w:val="26"/>
      <w:szCs w:val="26"/>
    </w:rPr>
  </w:style>
  <w:style w:type="character" w:customStyle="1" w:styleId="Nagwek6Znak">
    <w:name w:val="Nagłówek 6 Znak"/>
    <w:rsid w:val="00D35BF5"/>
    <w:rPr>
      <w:b/>
      <w:bCs/>
      <w:sz w:val="22"/>
      <w:szCs w:val="22"/>
    </w:rPr>
  </w:style>
  <w:style w:type="character" w:customStyle="1" w:styleId="Nagwek7Znak">
    <w:name w:val="Nagłówek 7 Znak"/>
    <w:rsid w:val="00D35BF5"/>
    <w:rPr>
      <w:sz w:val="24"/>
      <w:szCs w:val="24"/>
    </w:rPr>
  </w:style>
  <w:style w:type="character" w:customStyle="1" w:styleId="Nagwek8Znak">
    <w:name w:val="Nagłówek 8 Znak"/>
    <w:rsid w:val="00D35BF5"/>
    <w:rPr>
      <w:i/>
      <w:iCs/>
      <w:sz w:val="24"/>
      <w:szCs w:val="24"/>
    </w:rPr>
  </w:style>
  <w:style w:type="character" w:customStyle="1" w:styleId="Nagwek9Znak">
    <w:name w:val="Nagłówek 9 Znak"/>
    <w:rsid w:val="00D35BF5"/>
    <w:rPr>
      <w:rFonts w:ascii="Arial" w:hAnsi="Arial" w:cs="Arial"/>
      <w:sz w:val="22"/>
      <w:szCs w:val="22"/>
    </w:rPr>
  </w:style>
  <w:style w:type="character" w:customStyle="1" w:styleId="TekstdymkaZnak">
    <w:name w:val="Tekst dymka Znak"/>
    <w:rsid w:val="00D35BF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rsid w:val="00D35BF5"/>
    <w:rPr>
      <w:b/>
      <w:bCs/>
      <w:sz w:val="24"/>
      <w:szCs w:val="24"/>
    </w:rPr>
  </w:style>
  <w:style w:type="character" w:customStyle="1" w:styleId="TekstpodstawowyZnak">
    <w:name w:val="Tekst podstawowy Znak"/>
    <w:rsid w:val="00D35BF5"/>
    <w:rPr>
      <w:b/>
      <w:b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D35BF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D35BF5"/>
    <w:pPr>
      <w:jc w:val="center"/>
    </w:pPr>
    <w:rPr>
      <w:b/>
      <w:bCs/>
    </w:rPr>
  </w:style>
  <w:style w:type="paragraph" w:styleId="Lista">
    <w:name w:val="List"/>
    <w:basedOn w:val="Tekstpodstawowy"/>
    <w:rsid w:val="00D35BF5"/>
    <w:rPr>
      <w:rFonts w:cs="Tahoma"/>
    </w:rPr>
  </w:style>
  <w:style w:type="paragraph" w:customStyle="1" w:styleId="Podpis2">
    <w:name w:val="Podpis2"/>
    <w:basedOn w:val="Normalny"/>
    <w:rsid w:val="00D35BF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35BF5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D35BF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D35BF5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rsid w:val="00D35BF5"/>
    <w:pPr>
      <w:ind w:firstLine="708"/>
    </w:pPr>
  </w:style>
  <w:style w:type="paragraph" w:customStyle="1" w:styleId="Tekstpodstawowy21">
    <w:name w:val="Tekst podstawowy 21"/>
    <w:basedOn w:val="Normalny"/>
    <w:rsid w:val="00D35BF5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D35BF5"/>
    <w:rPr>
      <w:b/>
      <w:bCs/>
    </w:rPr>
  </w:style>
  <w:style w:type="paragraph" w:styleId="Stopka">
    <w:name w:val="footer"/>
    <w:basedOn w:val="Normalny"/>
    <w:rsid w:val="00D35BF5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D35BF5"/>
    <w:rPr>
      <w:sz w:val="20"/>
      <w:szCs w:val="20"/>
    </w:rPr>
  </w:style>
  <w:style w:type="paragraph" w:styleId="Tytu">
    <w:name w:val="Title"/>
    <w:basedOn w:val="Normalny"/>
    <w:next w:val="Podtytu"/>
    <w:qFormat/>
    <w:rsid w:val="00D35BF5"/>
    <w:pPr>
      <w:jc w:val="center"/>
    </w:pPr>
    <w:rPr>
      <w:b/>
      <w:bCs/>
    </w:rPr>
  </w:style>
  <w:style w:type="paragraph" w:styleId="Podtytu">
    <w:name w:val="Subtitle"/>
    <w:basedOn w:val="Nagwek10"/>
    <w:next w:val="Tekstpodstawowy"/>
    <w:qFormat/>
    <w:rsid w:val="00D35BF5"/>
    <w:pPr>
      <w:jc w:val="center"/>
    </w:pPr>
    <w:rPr>
      <w:i/>
      <w:iCs/>
    </w:rPr>
  </w:style>
  <w:style w:type="paragraph" w:customStyle="1" w:styleId="Tekstpodstawowywcity21">
    <w:name w:val="Tekst podstawowy wcięty 21"/>
    <w:basedOn w:val="Normalny"/>
    <w:rsid w:val="00D35BF5"/>
    <w:pPr>
      <w:ind w:left="360"/>
    </w:pPr>
  </w:style>
  <w:style w:type="paragraph" w:customStyle="1" w:styleId="Zawartotabeli">
    <w:name w:val="Zawartość tabeli"/>
    <w:basedOn w:val="Normalny"/>
    <w:rsid w:val="00D35BF5"/>
    <w:pPr>
      <w:suppressLineNumbers/>
    </w:pPr>
  </w:style>
  <w:style w:type="paragraph" w:customStyle="1" w:styleId="Nagwektabeli">
    <w:name w:val="Nagłówek tabeli"/>
    <w:basedOn w:val="Zawartotabeli"/>
    <w:rsid w:val="00D35BF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35BF5"/>
  </w:style>
  <w:style w:type="paragraph" w:styleId="Nagwek">
    <w:name w:val="header"/>
    <w:basedOn w:val="Normalny"/>
    <w:link w:val="NagwekZnak"/>
    <w:uiPriority w:val="99"/>
    <w:rsid w:val="00D35BF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D35BF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6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06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068C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6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68C"/>
    <w:rPr>
      <w:b/>
      <w:bCs/>
      <w:lang w:eastAsia="ar-SA"/>
    </w:rPr>
  </w:style>
  <w:style w:type="paragraph" w:styleId="Akapitzlist">
    <w:name w:val="List Paragraph"/>
    <w:basedOn w:val="Normalny"/>
    <w:uiPriority w:val="34"/>
    <w:qFormat/>
    <w:rsid w:val="004757B6"/>
    <w:pPr>
      <w:ind w:left="708"/>
    </w:pPr>
  </w:style>
  <w:style w:type="character" w:customStyle="1" w:styleId="NagwekZnak">
    <w:name w:val="Nagłówek Znak"/>
    <w:link w:val="Nagwek"/>
    <w:uiPriority w:val="99"/>
    <w:rsid w:val="006022DA"/>
    <w:rPr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4746F"/>
    <w:pPr>
      <w:widowControl w:val="0"/>
      <w:spacing w:line="360" w:lineRule="auto"/>
      <w:jc w:val="center"/>
    </w:pPr>
    <w:rPr>
      <w:b/>
      <w:sz w:val="3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1C5DB-0FAF-4840-AC46-3F7F711A3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USŁUGA POLEGAJĄCA NA KOMPLEKSOWYM UTRZYMYWANIU CZYSTOŚCI W POMI</vt:lpstr>
    </vt:vector>
  </TitlesOfParts>
  <Company>Wojewódzka Biblioteka Publiczna w Krakowie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USŁUGA POLEGAJĄCA NA KOMPLEKSOWYM UTRZYMYWANIU CZYSTOŚCI W POMI</dc:title>
  <dc:creator>wasik</dc:creator>
  <cp:lastModifiedBy>wwisniewska</cp:lastModifiedBy>
  <cp:revision>2</cp:revision>
  <cp:lastPrinted>2019-12-05T07:59:00Z</cp:lastPrinted>
  <dcterms:created xsi:type="dcterms:W3CDTF">2019-12-05T08:00:00Z</dcterms:created>
  <dcterms:modified xsi:type="dcterms:W3CDTF">2019-12-05T08:00:00Z</dcterms:modified>
</cp:coreProperties>
</file>